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EC" w:rsidRPr="00950C54" w:rsidRDefault="00A478EC" w:rsidP="00A478EC">
      <w:pPr>
        <w:autoSpaceDE w:val="0"/>
        <w:autoSpaceDN w:val="0"/>
        <w:adjustRightInd w:val="0"/>
        <w:ind w:left="2694" w:hanging="2552"/>
        <w:jc w:val="center"/>
        <w:rPr>
          <w:b/>
          <w:bCs/>
          <w:iCs/>
          <w:sz w:val="18"/>
          <w:szCs w:val="18"/>
          <w:lang/>
        </w:rPr>
      </w:pPr>
      <w:r w:rsidRPr="00950C54">
        <w:rPr>
          <w:b/>
          <w:bCs/>
          <w:iCs/>
          <w:sz w:val="18"/>
          <w:szCs w:val="18"/>
          <w:lang/>
        </w:rPr>
        <w:t>ОТЧЕТ ОБ ИТОГАХ ГОЛОСОВАНИЯ</w:t>
      </w:r>
    </w:p>
    <w:p w:rsidR="00A478EC" w:rsidRPr="00950C54" w:rsidRDefault="00A478EC" w:rsidP="00A478EC">
      <w:pPr>
        <w:autoSpaceDE w:val="0"/>
        <w:autoSpaceDN w:val="0"/>
        <w:adjustRightInd w:val="0"/>
        <w:ind w:left="2694" w:right="423" w:hanging="2552"/>
        <w:jc w:val="center"/>
        <w:rPr>
          <w:b/>
          <w:bCs/>
          <w:iCs/>
          <w:sz w:val="18"/>
          <w:szCs w:val="18"/>
          <w:lang/>
        </w:rPr>
      </w:pPr>
      <w:r w:rsidRPr="00950C54">
        <w:rPr>
          <w:b/>
          <w:bCs/>
          <w:iCs/>
          <w:sz w:val="18"/>
          <w:szCs w:val="18"/>
          <w:lang/>
        </w:rPr>
        <w:t xml:space="preserve">        </w:t>
      </w:r>
      <w:r w:rsidRPr="00950C54">
        <w:rPr>
          <w:b/>
          <w:bCs/>
          <w:iCs/>
          <w:sz w:val="18"/>
          <w:szCs w:val="18"/>
          <w:lang/>
        </w:rPr>
        <w:t>на годовом общем собрании акционеров</w:t>
      </w:r>
    </w:p>
    <w:p w:rsidR="00082F18" w:rsidRPr="00950C54" w:rsidRDefault="00082F18" w:rsidP="00F1161E">
      <w:pPr>
        <w:pStyle w:val="2"/>
        <w:keepNext w:val="0"/>
        <w:widowControl w:val="0"/>
        <w:ind w:left="284"/>
        <w:jc w:val="center"/>
        <w:rPr>
          <w:b/>
          <w:bCs/>
          <w:iCs/>
          <w:sz w:val="18"/>
          <w:szCs w:val="18"/>
        </w:rPr>
      </w:pPr>
      <w:r w:rsidRPr="00950C54">
        <w:rPr>
          <w:b/>
          <w:bCs/>
          <w:iCs/>
          <w:sz w:val="18"/>
          <w:szCs w:val="18"/>
        </w:rPr>
        <w:t>АКЦИОНЕРНОГО ОБЩЕСТВА</w:t>
      </w:r>
      <w:r w:rsidR="0037497E" w:rsidRPr="00950C54">
        <w:rPr>
          <w:b/>
          <w:bCs/>
          <w:iCs/>
          <w:sz w:val="18"/>
          <w:szCs w:val="18"/>
        </w:rPr>
        <w:t xml:space="preserve"> </w:t>
      </w:r>
      <w:r w:rsidRPr="00950C54">
        <w:rPr>
          <w:b/>
          <w:bCs/>
          <w:iCs/>
          <w:sz w:val="18"/>
          <w:szCs w:val="18"/>
        </w:rPr>
        <w:t>«КАМСНАБ»</w:t>
      </w:r>
    </w:p>
    <w:p w:rsidR="00082F18" w:rsidRPr="00950C54" w:rsidRDefault="00082F18" w:rsidP="00F1161E">
      <w:pPr>
        <w:pStyle w:val="a7"/>
        <w:ind w:left="284" w:firstLine="284"/>
        <w:rPr>
          <w:sz w:val="18"/>
          <w:szCs w:val="18"/>
        </w:rPr>
      </w:pPr>
    </w:p>
    <w:p w:rsidR="00E76288" w:rsidRPr="00950C54" w:rsidRDefault="00E76288" w:rsidP="0075475F">
      <w:pPr>
        <w:pStyle w:val="a7"/>
        <w:rPr>
          <w:sz w:val="18"/>
          <w:szCs w:val="18"/>
        </w:rPr>
      </w:pPr>
    </w:p>
    <w:p w:rsidR="00082F18" w:rsidRPr="00950C54" w:rsidRDefault="00082F18" w:rsidP="00941442">
      <w:pPr>
        <w:ind w:left="284"/>
        <w:jc w:val="both"/>
        <w:rPr>
          <w:sz w:val="18"/>
          <w:szCs w:val="18"/>
        </w:rPr>
      </w:pPr>
      <w:r w:rsidRPr="00950C54">
        <w:rPr>
          <w:i/>
          <w:sz w:val="18"/>
          <w:szCs w:val="18"/>
          <w:u w:val="single"/>
        </w:rPr>
        <w:t>Полное фирменное наименование Общества</w:t>
      </w:r>
      <w:r w:rsidRPr="00950C54">
        <w:rPr>
          <w:sz w:val="18"/>
          <w:szCs w:val="18"/>
        </w:rPr>
        <w:t>:</w:t>
      </w:r>
      <w:r w:rsidRPr="00950C54">
        <w:rPr>
          <w:b/>
          <w:i/>
          <w:sz w:val="18"/>
          <w:szCs w:val="18"/>
        </w:rPr>
        <w:t xml:space="preserve"> </w:t>
      </w:r>
      <w:r w:rsidR="00EE33BD" w:rsidRPr="00950C54">
        <w:rPr>
          <w:sz w:val="18"/>
          <w:szCs w:val="18"/>
        </w:rPr>
        <w:t>А</w:t>
      </w:r>
      <w:r w:rsidRPr="00950C54">
        <w:rPr>
          <w:sz w:val="18"/>
          <w:szCs w:val="18"/>
        </w:rPr>
        <w:t>кционерное общество «Камснаб».</w:t>
      </w:r>
    </w:p>
    <w:p w:rsidR="00131477" w:rsidRPr="00950C54" w:rsidRDefault="00082F18" w:rsidP="00131477">
      <w:pPr>
        <w:ind w:left="284"/>
        <w:jc w:val="both"/>
        <w:rPr>
          <w:sz w:val="18"/>
          <w:szCs w:val="18"/>
        </w:rPr>
      </w:pPr>
      <w:proofErr w:type="gramStart"/>
      <w:r w:rsidRPr="00950C54">
        <w:rPr>
          <w:i/>
          <w:sz w:val="18"/>
          <w:szCs w:val="18"/>
          <w:u w:val="single"/>
        </w:rPr>
        <w:t>Место нахождения Общества</w:t>
      </w:r>
      <w:r w:rsidRPr="00950C54">
        <w:rPr>
          <w:sz w:val="18"/>
          <w:szCs w:val="18"/>
        </w:rPr>
        <w:t xml:space="preserve">: </w:t>
      </w:r>
      <w:r w:rsidR="00131477" w:rsidRPr="00950C54">
        <w:rPr>
          <w:sz w:val="18"/>
          <w:szCs w:val="18"/>
        </w:rPr>
        <w:t xml:space="preserve">422060, Республика Татарстан, Сабинский район, п.г.т. Богатые Сабы, ул. А.Каримуллина, д. 32, офис 2 </w:t>
      </w:r>
      <w:proofErr w:type="gramEnd"/>
    </w:p>
    <w:p w:rsidR="00C33104" w:rsidRPr="00950C54" w:rsidRDefault="00C33104" w:rsidP="00941442">
      <w:pPr>
        <w:ind w:left="284"/>
        <w:jc w:val="both"/>
        <w:rPr>
          <w:sz w:val="18"/>
          <w:szCs w:val="18"/>
        </w:rPr>
      </w:pPr>
      <w:r w:rsidRPr="00950C54">
        <w:rPr>
          <w:i/>
          <w:sz w:val="18"/>
          <w:szCs w:val="18"/>
          <w:u w:val="single"/>
        </w:rPr>
        <w:t>Вид общего собрания</w:t>
      </w:r>
      <w:r w:rsidRPr="00950C54">
        <w:rPr>
          <w:sz w:val="18"/>
          <w:szCs w:val="18"/>
        </w:rPr>
        <w:t>:</w:t>
      </w:r>
      <w:r w:rsidRPr="00950C54">
        <w:rPr>
          <w:i/>
          <w:sz w:val="18"/>
          <w:szCs w:val="18"/>
        </w:rPr>
        <w:t xml:space="preserve"> </w:t>
      </w:r>
      <w:proofErr w:type="gramStart"/>
      <w:r w:rsidRPr="00950C54">
        <w:rPr>
          <w:sz w:val="18"/>
          <w:szCs w:val="18"/>
        </w:rPr>
        <w:t>годовое</w:t>
      </w:r>
      <w:proofErr w:type="gramEnd"/>
      <w:r w:rsidRPr="00950C54">
        <w:rPr>
          <w:sz w:val="18"/>
          <w:szCs w:val="18"/>
        </w:rPr>
        <w:t xml:space="preserve"> </w:t>
      </w:r>
    </w:p>
    <w:p w:rsidR="00082F18" w:rsidRPr="00950C54" w:rsidRDefault="00082F18" w:rsidP="00941442">
      <w:pPr>
        <w:pStyle w:val="a5"/>
        <w:widowControl w:val="0"/>
        <w:shd w:val="clear" w:color="auto" w:fill="FFFFFF"/>
        <w:ind w:left="284"/>
        <w:rPr>
          <w:rFonts w:ascii="Times New Roman" w:hAnsi="Times New Roman"/>
          <w:sz w:val="18"/>
          <w:szCs w:val="18"/>
        </w:rPr>
      </w:pPr>
      <w:r w:rsidRPr="00950C54">
        <w:rPr>
          <w:rFonts w:ascii="Times New Roman" w:hAnsi="Times New Roman"/>
          <w:i/>
          <w:sz w:val="18"/>
          <w:szCs w:val="18"/>
          <w:u w:val="single"/>
        </w:rPr>
        <w:t>Форма проведения собрания</w:t>
      </w:r>
      <w:r w:rsidRPr="00950C54">
        <w:rPr>
          <w:rFonts w:ascii="Times New Roman" w:hAnsi="Times New Roman"/>
          <w:b/>
          <w:sz w:val="18"/>
          <w:szCs w:val="18"/>
        </w:rPr>
        <w:t>:</w:t>
      </w:r>
      <w:r w:rsidR="00A478EC" w:rsidRPr="00950C54">
        <w:rPr>
          <w:rFonts w:ascii="Times New Roman" w:hAnsi="Times New Roman"/>
          <w:sz w:val="18"/>
          <w:szCs w:val="18"/>
        </w:rPr>
        <w:t xml:space="preserve"> собрание</w:t>
      </w:r>
    </w:p>
    <w:p w:rsidR="00A8243D" w:rsidRPr="00950C54" w:rsidRDefault="00A8243D" w:rsidP="00941442">
      <w:pPr>
        <w:ind w:left="284"/>
        <w:jc w:val="both"/>
        <w:rPr>
          <w:sz w:val="18"/>
          <w:szCs w:val="18"/>
        </w:rPr>
      </w:pPr>
      <w:r w:rsidRPr="00950C54">
        <w:rPr>
          <w:i/>
          <w:sz w:val="18"/>
          <w:szCs w:val="18"/>
          <w:u w:val="single"/>
        </w:rPr>
        <w:t xml:space="preserve">Дата </w:t>
      </w:r>
      <w:r w:rsidR="00E03374" w:rsidRPr="00950C54">
        <w:rPr>
          <w:i/>
          <w:sz w:val="18"/>
          <w:szCs w:val="18"/>
          <w:u w:val="single"/>
        </w:rPr>
        <w:t xml:space="preserve">определения (фиксации) </w:t>
      </w:r>
      <w:r w:rsidRPr="00950C54">
        <w:rPr>
          <w:i/>
          <w:sz w:val="18"/>
          <w:szCs w:val="18"/>
          <w:u w:val="single"/>
        </w:rPr>
        <w:t>лиц, имеющих право на участие в годовом общем собрании акционеров</w:t>
      </w:r>
      <w:r w:rsidRPr="00950C54">
        <w:rPr>
          <w:sz w:val="18"/>
          <w:szCs w:val="18"/>
        </w:rPr>
        <w:t>:</w:t>
      </w:r>
      <w:r w:rsidR="00DA1D50" w:rsidRPr="00950C54">
        <w:rPr>
          <w:sz w:val="18"/>
          <w:szCs w:val="18"/>
        </w:rPr>
        <w:t xml:space="preserve"> </w:t>
      </w:r>
      <w:r w:rsidR="00B10617" w:rsidRPr="00950C54">
        <w:rPr>
          <w:sz w:val="18"/>
          <w:szCs w:val="18"/>
        </w:rPr>
        <w:t>2</w:t>
      </w:r>
      <w:r w:rsidR="00DA1D50" w:rsidRPr="00950C54">
        <w:rPr>
          <w:sz w:val="18"/>
          <w:szCs w:val="18"/>
        </w:rPr>
        <w:t>7</w:t>
      </w:r>
      <w:r w:rsidR="009509EA" w:rsidRPr="00950C54">
        <w:rPr>
          <w:sz w:val="18"/>
          <w:szCs w:val="18"/>
        </w:rPr>
        <w:t xml:space="preserve"> мая</w:t>
      </w:r>
      <w:r w:rsidRPr="00950C54">
        <w:rPr>
          <w:sz w:val="18"/>
          <w:szCs w:val="18"/>
        </w:rPr>
        <w:t xml:space="preserve"> 201</w:t>
      </w:r>
      <w:r w:rsidR="00B10617" w:rsidRPr="00950C54">
        <w:rPr>
          <w:sz w:val="18"/>
          <w:szCs w:val="18"/>
        </w:rPr>
        <w:t>8</w:t>
      </w:r>
      <w:r w:rsidR="009509EA" w:rsidRPr="00950C54">
        <w:rPr>
          <w:sz w:val="18"/>
          <w:szCs w:val="18"/>
        </w:rPr>
        <w:t xml:space="preserve"> г. </w:t>
      </w:r>
    </w:p>
    <w:p w:rsidR="00082F18" w:rsidRPr="00950C54" w:rsidRDefault="00082F18" w:rsidP="00941442">
      <w:pPr>
        <w:ind w:left="284"/>
        <w:jc w:val="both"/>
        <w:rPr>
          <w:sz w:val="18"/>
          <w:szCs w:val="18"/>
        </w:rPr>
      </w:pPr>
      <w:r w:rsidRPr="00950C54">
        <w:rPr>
          <w:i/>
          <w:sz w:val="18"/>
          <w:szCs w:val="18"/>
          <w:u w:val="single"/>
        </w:rPr>
        <w:t>Дата проведения годового общего собрания акционеров</w:t>
      </w:r>
      <w:r w:rsidRPr="00950C54">
        <w:rPr>
          <w:i/>
          <w:sz w:val="18"/>
          <w:szCs w:val="18"/>
        </w:rPr>
        <w:t xml:space="preserve">: </w:t>
      </w:r>
      <w:r w:rsidR="00B10617" w:rsidRPr="00950C54">
        <w:rPr>
          <w:sz w:val="18"/>
          <w:szCs w:val="18"/>
        </w:rPr>
        <w:t>2</w:t>
      </w:r>
      <w:r w:rsidR="00DA1D50" w:rsidRPr="00950C54">
        <w:rPr>
          <w:sz w:val="18"/>
          <w:szCs w:val="18"/>
        </w:rPr>
        <w:t>1</w:t>
      </w:r>
      <w:r w:rsidRPr="00950C54">
        <w:rPr>
          <w:sz w:val="18"/>
          <w:szCs w:val="18"/>
        </w:rPr>
        <w:t xml:space="preserve"> июня 201</w:t>
      </w:r>
      <w:r w:rsidR="00B10617" w:rsidRPr="00950C54">
        <w:rPr>
          <w:sz w:val="18"/>
          <w:szCs w:val="18"/>
        </w:rPr>
        <w:t>8</w:t>
      </w:r>
      <w:r w:rsidRPr="00950C54">
        <w:rPr>
          <w:sz w:val="18"/>
          <w:szCs w:val="18"/>
        </w:rPr>
        <w:t xml:space="preserve"> г.</w:t>
      </w:r>
    </w:p>
    <w:p w:rsidR="00082F18" w:rsidRPr="00950C54" w:rsidRDefault="00082F18" w:rsidP="00941442">
      <w:pPr>
        <w:ind w:left="284"/>
        <w:jc w:val="both"/>
        <w:rPr>
          <w:sz w:val="18"/>
          <w:szCs w:val="18"/>
        </w:rPr>
      </w:pPr>
      <w:r w:rsidRPr="00950C54">
        <w:rPr>
          <w:i/>
          <w:sz w:val="18"/>
          <w:szCs w:val="18"/>
          <w:u w:val="single"/>
        </w:rPr>
        <w:t>Место проведения собрания</w:t>
      </w:r>
      <w:r w:rsidRPr="00950C54">
        <w:rPr>
          <w:sz w:val="18"/>
          <w:szCs w:val="18"/>
        </w:rPr>
        <w:t xml:space="preserve">: </w:t>
      </w:r>
      <w:r w:rsidR="00B10617" w:rsidRPr="00950C54">
        <w:rPr>
          <w:sz w:val="18"/>
          <w:szCs w:val="18"/>
        </w:rPr>
        <w:t xml:space="preserve">Республика Татарстан, </w:t>
      </w:r>
      <w:proofErr w:type="gramStart"/>
      <w:r w:rsidR="00B10617" w:rsidRPr="00950C54">
        <w:rPr>
          <w:sz w:val="18"/>
          <w:szCs w:val="18"/>
        </w:rPr>
        <w:t>г</w:t>
      </w:r>
      <w:proofErr w:type="gramEnd"/>
      <w:r w:rsidR="00B10617" w:rsidRPr="00950C54">
        <w:rPr>
          <w:sz w:val="18"/>
          <w:szCs w:val="18"/>
        </w:rPr>
        <w:t xml:space="preserve">. Набережные Челны, пр.им. </w:t>
      </w:r>
      <w:proofErr w:type="spellStart"/>
      <w:r w:rsidR="00B10617" w:rsidRPr="00950C54">
        <w:rPr>
          <w:sz w:val="18"/>
          <w:szCs w:val="18"/>
        </w:rPr>
        <w:t>Мусы</w:t>
      </w:r>
      <w:proofErr w:type="spellEnd"/>
      <w:r w:rsidR="00B10617" w:rsidRPr="00950C54">
        <w:rPr>
          <w:sz w:val="18"/>
          <w:szCs w:val="18"/>
        </w:rPr>
        <w:t xml:space="preserve"> </w:t>
      </w:r>
      <w:proofErr w:type="spellStart"/>
      <w:r w:rsidR="00B10617" w:rsidRPr="00950C54">
        <w:rPr>
          <w:sz w:val="18"/>
          <w:szCs w:val="18"/>
        </w:rPr>
        <w:t>Джалиля</w:t>
      </w:r>
      <w:proofErr w:type="spellEnd"/>
      <w:r w:rsidR="00B10617" w:rsidRPr="00950C54">
        <w:rPr>
          <w:sz w:val="18"/>
          <w:szCs w:val="18"/>
        </w:rPr>
        <w:t>, д. 51,  3 этаж, кабинет № 312А.</w:t>
      </w:r>
    </w:p>
    <w:p w:rsidR="00B10617" w:rsidRPr="00950C54" w:rsidRDefault="00A478EC" w:rsidP="00A478EC">
      <w:pPr>
        <w:pStyle w:val="22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0C5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6C1F60" w:rsidRPr="00950C54">
        <w:rPr>
          <w:rFonts w:ascii="Times New Roman" w:hAnsi="Times New Roman" w:cs="Times New Roman"/>
          <w:i/>
          <w:sz w:val="18"/>
          <w:szCs w:val="18"/>
          <w:u w:val="single"/>
        </w:rPr>
        <w:t>Председательствующий на собрании акционеров</w:t>
      </w:r>
      <w:r w:rsidR="006C1F60" w:rsidRPr="00950C54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="006C1F60" w:rsidRPr="00950C54">
        <w:rPr>
          <w:rFonts w:ascii="Times New Roman" w:hAnsi="Times New Roman" w:cs="Times New Roman"/>
          <w:sz w:val="18"/>
          <w:szCs w:val="18"/>
        </w:rPr>
        <w:tab/>
      </w:r>
      <w:r w:rsidR="006C1F60" w:rsidRPr="00950C54">
        <w:rPr>
          <w:rFonts w:ascii="Times New Roman" w:hAnsi="Times New Roman" w:cs="Times New Roman"/>
          <w:sz w:val="18"/>
          <w:szCs w:val="18"/>
        </w:rPr>
        <w:tab/>
      </w:r>
      <w:r w:rsidR="009E1323" w:rsidRPr="00950C54">
        <w:rPr>
          <w:rFonts w:ascii="Times New Roman" w:hAnsi="Times New Roman" w:cs="Times New Roman"/>
          <w:sz w:val="18"/>
          <w:szCs w:val="18"/>
        </w:rPr>
        <w:t>Решетников Иван Павлович</w:t>
      </w:r>
    </w:p>
    <w:p w:rsidR="006C1F60" w:rsidRPr="00950C54" w:rsidRDefault="00A478EC" w:rsidP="00A478EC">
      <w:pPr>
        <w:pStyle w:val="22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0C5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B22A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C1F60" w:rsidRPr="00950C54">
        <w:rPr>
          <w:rFonts w:ascii="Times New Roman" w:hAnsi="Times New Roman" w:cs="Times New Roman"/>
          <w:i/>
          <w:sz w:val="18"/>
          <w:szCs w:val="18"/>
          <w:u w:val="single"/>
        </w:rPr>
        <w:t>Секретарь собрания акционеров</w:t>
      </w:r>
      <w:r w:rsidR="006C1F60" w:rsidRPr="00950C54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="006C1F60" w:rsidRPr="00950C54">
        <w:rPr>
          <w:rFonts w:ascii="Times New Roman" w:hAnsi="Times New Roman" w:cs="Times New Roman"/>
          <w:sz w:val="18"/>
          <w:szCs w:val="18"/>
        </w:rPr>
        <w:tab/>
      </w:r>
      <w:r w:rsidR="006C1F60" w:rsidRPr="00950C54">
        <w:rPr>
          <w:rFonts w:ascii="Times New Roman" w:hAnsi="Times New Roman" w:cs="Times New Roman"/>
          <w:sz w:val="18"/>
          <w:szCs w:val="18"/>
        </w:rPr>
        <w:tab/>
      </w:r>
      <w:r w:rsidR="006C1F60" w:rsidRPr="00950C54">
        <w:rPr>
          <w:rFonts w:ascii="Times New Roman" w:hAnsi="Times New Roman" w:cs="Times New Roman"/>
          <w:sz w:val="18"/>
          <w:szCs w:val="18"/>
        </w:rPr>
        <w:tab/>
      </w:r>
      <w:r w:rsidR="006C1F60" w:rsidRPr="00950C54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9E1323" w:rsidRPr="00950C54">
        <w:rPr>
          <w:rFonts w:ascii="Times New Roman" w:hAnsi="Times New Roman" w:cs="Times New Roman"/>
          <w:sz w:val="18"/>
          <w:szCs w:val="18"/>
        </w:rPr>
        <w:t>Шамсиева</w:t>
      </w:r>
      <w:proofErr w:type="spellEnd"/>
      <w:r w:rsidR="006C1F60" w:rsidRPr="00950C54">
        <w:rPr>
          <w:rFonts w:ascii="Times New Roman" w:hAnsi="Times New Roman" w:cs="Times New Roman"/>
          <w:sz w:val="18"/>
          <w:szCs w:val="18"/>
        </w:rPr>
        <w:t xml:space="preserve"> Наталья Федоровна </w:t>
      </w:r>
    </w:p>
    <w:p w:rsidR="006C1F60" w:rsidRPr="00950C54" w:rsidRDefault="006C1F60" w:rsidP="006C1F60">
      <w:pPr>
        <w:pStyle w:val="220"/>
        <w:spacing w:after="0" w:line="240" w:lineRule="auto"/>
        <w:ind w:left="284" w:firstLine="284"/>
        <w:rPr>
          <w:rFonts w:ascii="Times New Roman" w:hAnsi="Times New Roman" w:cs="Times New Roman"/>
          <w:sz w:val="18"/>
          <w:szCs w:val="18"/>
        </w:rPr>
      </w:pPr>
    </w:p>
    <w:p w:rsidR="006C1F60" w:rsidRPr="00950C54" w:rsidRDefault="006C1F60" w:rsidP="006C1F60">
      <w:pPr>
        <w:rPr>
          <w:sz w:val="18"/>
          <w:szCs w:val="18"/>
        </w:rPr>
      </w:pPr>
    </w:p>
    <w:p w:rsidR="00082F18" w:rsidRPr="00950C54" w:rsidRDefault="00082F18" w:rsidP="00F1161E">
      <w:pPr>
        <w:pStyle w:val="3"/>
        <w:numPr>
          <w:ilvl w:val="2"/>
          <w:numId w:val="4"/>
        </w:numPr>
        <w:suppressAutoHyphens/>
        <w:spacing w:line="240" w:lineRule="auto"/>
        <w:ind w:left="284" w:firstLine="284"/>
        <w:rPr>
          <w:b/>
          <w:caps/>
          <w:sz w:val="18"/>
          <w:szCs w:val="18"/>
        </w:rPr>
      </w:pPr>
      <w:r w:rsidRPr="00950C54">
        <w:rPr>
          <w:b/>
          <w:caps/>
          <w:sz w:val="18"/>
          <w:szCs w:val="18"/>
        </w:rPr>
        <w:t>ПОВЕСТКА ДНЯ ОБЩЕГО СОБРАНИЯ:</w:t>
      </w:r>
    </w:p>
    <w:p w:rsidR="00E76288" w:rsidRPr="00950C54" w:rsidRDefault="00E76288" w:rsidP="00F1161E">
      <w:pPr>
        <w:ind w:left="284"/>
        <w:rPr>
          <w:sz w:val="18"/>
          <w:szCs w:val="18"/>
        </w:rPr>
      </w:pPr>
    </w:p>
    <w:p w:rsidR="00B10617" w:rsidRPr="00950C54" w:rsidRDefault="00B10617" w:rsidP="00B10617">
      <w:pPr>
        <w:numPr>
          <w:ilvl w:val="0"/>
          <w:numId w:val="37"/>
        </w:numPr>
        <w:jc w:val="both"/>
        <w:rPr>
          <w:sz w:val="18"/>
          <w:szCs w:val="18"/>
        </w:rPr>
      </w:pPr>
      <w:r w:rsidRPr="00950C54">
        <w:rPr>
          <w:sz w:val="18"/>
          <w:szCs w:val="18"/>
        </w:rPr>
        <w:t>Утверждение годового отчета, годовой бухгалтерской (финансовой) отчетности Общества, а также распределение прибыли (в том числе выплата (объявление) дивидендов) и убытков по результатам 2017 года.</w:t>
      </w:r>
    </w:p>
    <w:p w:rsidR="00B10617" w:rsidRPr="00950C54" w:rsidRDefault="00B10617" w:rsidP="00B10617">
      <w:pPr>
        <w:numPr>
          <w:ilvl w:val="0"/>
          <w:numId w:val="37"/>
        </w:numPr>
        <w:jc w:val="both"/>
        <w:rPr>
          <w:sz w:val="18"/>
          <w:szCs w:val="18"/>
        </w:rPr>
      </w:pPr>
      <w:r w:rsidRPr="00950C54">
        <w:rPr>
          <w:sz w:val="18"/>
          <w:szCs w:val="18"/>
        </w:rPr>
        <w:t>Утверждение аудитора Общества.</w:t>
      </w:r>
    </w:p>
    <w:p w:rsidR="00B10617" w:rsidRPr="00950C54" w:rsidRDefault="00B10617" w:rsidP="00B10617">
      <w:pPr>
        <w:numPr>
          <w:ilvl w:val="0"/>
          <w:numId w:val="37"/>
        </w:numPr>
        <w:jc w:val="both"/>
        <w:rPr>
          <w:sz w:val="18"/>
          <w:szCs w:val="18"/>
        </w:rPr>
      </w:pPr>
      <w:r w:rsidRPr="00950C54">
        <w:rPr>
          <w:sz w:val="18"/>
          <w:szCs w:val="18"/>
        </w:rPr>
        <w:t xml:space="preserve">Избрание членов Совета директоров Общества. </w:t>
      </w:r>
    </w:p>
    <w:p w:rsidR="00B10617" w:rsidRPr="00950C54" w:rsidRDefault="00B10617" w:rsidP="00B10617">
      <w:pPr>
        <w:numPr>
          <w:ilvl w:val="0"/>
          <w:numId w:val="37"/>
        </w:numPr>
        <w:jc w:val="both"/>
        <w:rPr>
          <w:sz w:val="18"/>
          <w:szCs w:val="18"/>
        </w:rPr>
      </w:pPr>
      <w:r w:rsidRPr="00950C54">
        <w:rPr>
          <w:sz w:val="18"/>
          <w:szCs w:val="18"/>
        </w:rPr>
        <w:t>Избрание членов Ревизионной комиссии Общества.</w:t>
      </w:r>
    </w:p>
    <w:p w:rsidR="00B10617" w:rsidRPr="00950C54" w:rsidRDefault="00B10617" w:rsidP="00B10617">
      <w:pPr>
        <w:numPr>
          <w:ilvl w:val="0"/>
          <w:numId w:val="37"/>
        </w:numPr>
        <w:ind w:right="-1"/>
        <w:jc w:val="both"/>
        <w:rPr>
          <w:sz w:val="18"/>
          <w:szCs w:val="18"/>
        </w:rPr>
      </w:pPr>
      <w:r w:rsidRPr="00950C54">
        <w:rPr>
          <w:sz w:val="18"/>
          <w:szCs w:val="18"/>
        </w:rPr>
        <w:t>Одобрение сделок, в совершении которых имеется заинтересованность.</w:t>
      </w:r>
    </w:p>
    <w:p w:rsidR="00E76288" w:rsidRPr="00950C54" w:rsidRDefault="00E76288" w:rsidP="003A5EED">
      <w:pPr>
        <w:suppressAutoHyphens/>
        <w:ind w:left="360"/>
        <w:jc w:val="both"/>
        <w:rPr>
          <w:i/>
          <w:sz w:val="18"/>
          <w:szCs w:val="18"/>
        </w:rPr>
      </w:pPr>
    </w:p>
    <w:p w:rsidR="00A478EC" w:rsidRPr="00950C54" w:rsidRDefault="00A478EC" w:rsidP="00A478EC">
      <w:pPr>
        <w:numPr>
          <w:ilvl w:val="0"/>
          <w:numId w:val="45"/>
        </w:numPr>
        <w:ind w:left="0" w:firstLine="284"/>
        <w:jc w:val="both"/>
        <w:rPr>
          <w:b/>
          <w:bCs/>
          <w:iCs/>
          <w:sz w:val="18"/>
          <w:szCs w:val="18"/>
          <w:u w:val="single"/>
        </w:rPr>
      </w:pPr>
      <w:r w:rsidRPr="00950C54">
        <w:rPr>
          <w:b/>
          <w:bCs/>
          <w:iCs/>
          <w:sz w:val="18"/>
          <w:szCs w:val="18"/>
          <w:u w:val="single"/>
        </w:rPr>
        <w:t>По первому вопросу повестки дня, поставленному на голосование:</w:t>
      </w:r>
    </w:p>
    <w:p w:rsidR="00A478EC" w:rsidRPr="00950C54" w:rsidRDefault="00A478EC" w:rsidP="00A478EC">
      <w:pPr>
        <w:ind w:right="-284" w:firstLine="284"/>
        <w:jc w:val="both"/>
        <w:rPr>
          <w:b/>
          <w:bCs/>
          <w:sz w:val="18"/>
          <w:szCs w:val="18"/>
          <w:u w:val="single"/>
        </w:rPr>
      </w:pPr>
    </w:p>
    <w:p w:rsidR="00A478EC" w:rsidRPr="00950C54" w:rsidRDefault="00A478EC" w:rsidP="00A478EC">
      <w:pPr>
        <w:jc w:val="both"/>
        <w:rPr>
          <w:b/>
          <w:sz w:val="18"/>
          <w:szCs w:val="18"/>
        </w:rPr>
      </w:pPr>
      <w:r w:rsidRPr="00950C54">
        <w:rPr>
          <w:b/>
          <w:sz w:val="18"/>
          <w:szCs w:val="18"/>
        </w:rPr>
        <w:t xml:space="preserve">     </w:t>
      </w:r>
    </w:p>
    <w:p w:rsidR="00E76288" w:rsidRPr="00950C54" w:rsidRDefault="00A478EC" w:rsidP="00A478EC">
      <w:pPr>
        <w:jc w:val="both"/>
        <w:rPr>
          <w:b/>
          <w:sz w:val="18"/>
          <w:szCs w:val="18"/>
        </w:rPr>
      </w:pPr>
      <w:r w:rsidRPr="00950C54">
        <w:rPr>
          <w:b/>
          <w:sz w:val="18"/>
          <w:szCs w:val="18"/>
        </w:rPr>
        <w:t>По части 1 вопроса, поставленного на голосование:</w:t>
      </w:r>
    </w:p>
    <w:tbl>
      <w:tblPr>
        <w:tblW w:w="10366" w:type="dxa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6459"/>
        <w:gridCol w:w="2126"/>
        <w:gridCol w:w="1781"/>
      </w:tblGrid>
      <w:tr w:rsidR="00E007AE" w:rsidRPr="00950C54" w:rsidTr="00421861">
        <w:trPr>
          <w:cantSplit/>
          <w:tblHeader/>
          <w:jc w:val="center"/>
        </w:trPr>
        <w:tc>
          <w:tcPr>
            <w:tcW w:w="6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</w:t>
            </w:r>
          </w:p>
        </w:tc>
        <w:tc>
          <w:tcPr>
            <w:tcW w:w="17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</w:p>
        </w:tc>
      </w:tr>
      <w:tr w:rsidR="00E007AE" w:rsidRPr="00950C54" w:rsidTr="00421861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 (ОСА)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</w:p>
        </w:tc>
      </w:tr>
      <w:tr w:rsidR="00E007AE" w:rsidRPr="00950C54" w:rsidTr="00421861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приходящихся на голосующие акции общества  по данному вопросу, определенное с учетом положений п.4.20 Положения о дополнительных требованиях к порядку подготовки, созыва и проведения ОСА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007AE" w:rsidRPr="00950C54" w:rsidTr="00421861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которыми обладали лица, принявшие участие в общем собрании (зарегистрировано)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 xml:space="preserve"> 144743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77.46 %</w:t>
            </w:r>
          </w:p>
        </w:tc>
      </w:tr>
      <w:tr w:rsidR="00E007AE" w:rsidRPr="00950C54" w:rsidTr="00421861">
        <w:trPr>
          <w:cantSplit/>
          <w:jc w:val="center"/>
        </w:trPr>
        <w:tc>
          <w:tcPr>
            <w:tcW w:w="103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bCs/>
                <w:sz w:val="18"/>
                <w:szCs w:val="18"/>
              </w:rPr>
              <w:t xml:space="preserve">Информация о наличии кворума: </w:t>
            </w:r>
            <w:r w:rsidRPr="00950C54">
              <w:rPr>
                <w:b/>
                <w:bCs/>
                <w:sz w:val="18"/>
                <w:szCs w:val="18"/>
              </w:rPr>
              <w:t>кворум имеется</w:t>
            </w:r>
          </w:p>
        </w:tc>
      </w:tr>
    </w:tbl>
    <w:p w:rsidR="00E007AE" w:rsidRPr="00950C54" w:rsidRDefault="00E007AE" w:rsidP="00E007AE">
      <w:pPr>
        <w:rPr>
          <w:sz w:val="18"/>
          <w:szCs w:val="18"/>
        </w:rPr>
      </w:pPr>
      <w:r w:rsidRPr="00950C54">
        <w:rPr>
          <w:sz w:val="18"/>
          <w:szCs w:val="18"/>
        </w:rPr>
        <w:t>Число голосов, отданных за каждый из вариантов голосования</w:t>
      </w: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5515"/>
        <w:gridCol w:w="1701"/>
        <w:gridCol w:w="1701"/>
        <w:gridCol w:w="1545"/>
      </w:tblGrid>
      <w:tr w:rsidR="00E007AE" w:rsidRPr="00950C54" w:rsidTr="00421861">
        <w:trPr>
          <w:cantSplit/>
          <w:jc w:val="center"/>
        </w:trPr>
        <w:tc>
          <w:tcPr>
            <w:tcW w:w="5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Количество бюллетеней по каждому варианту голосования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Число голосов отданных за каждый вариант голосования</w:t>
            </w:r>
          </w:p>
        </w:tc>
        <w:tc>
          <w:tcPr>
            <w:tcW w:w="15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 xml:space="preserve">% от </w:t>
            </w:r>
            <w:proofErr w:type="gramStart"/>
            <w:r w:rsidRPr="00950C54">
              <w:rPr>
                <w:b/>
                <w:sz w:val="18"/>
                <w:szCs w:val="18"/>
              </w:rPr>
              <w:t>принявших</w:t>
            </w:r>
            <w:proofErr w:type="gramEnd"/>
            <w:r w:rsidRPr="00950C54">
              <w:rPr>
                <w:b/>
                <w:sz w:val="18"/>
                <w:szCs w:val="18"/>
              </w:rPr>
              <w:t xml:space="preserve"> участие в ОСА по данному вопросу</w:t>
            </w:r>
          </w:p>
        </w:tc>
      </w:tr>
      <w:tr w:rsidR="00E007AE" w:rsidRPr="00950C54" w:rsidTr="00421861">
        <w:trPr>
          <w:cantSplit/>
          <w:jc w:val="center"/>
        </w:trPr>
        <w:tc>
          <w:tcPr>
            <w:tcW w:w="55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140718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97.2192 %</w:t>
            </w:r>
          </w:p>
        </w:tc>
      </w:tr>
      <w:tr w:rsidR="00E007AE" w:rsidRPr="00950C54" w:rsidTr="00421861">
        <w:trPr>
          <w:cantSplit/>
          <w:jc w:val="center"/>
        </w:trPr>
        <w:tc>
          <w:tcPr>
            <w:tcW w:w="55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 %</w:t>
            </w:r>
          </w:p>
        </w:tc>
      </w:tr>
      <w:tr w:rsidR="00E007AE" w:rsidRPr="00950C54" w:rsidTr="00421861">
        <w:trPr>
          <w:cantSplit/>
          <w:jc w:val="center"/>
        </w:trPr>
        <w:tc>
          <w:tcPr>
            <w:tcW w:w="551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 %</w:t>
            </w:r>
          </w:p>
        </w:tc>
      </w:tr>
    </w:tbl>
    <w:p w:rsidR="00E007AE" w:rsidRPr="00950C54" w:rsidRDefault="00E007AE" w:rsidP="00E007AE">
      <w:pPr>
        <w:rPr>
          <w:sz w:val="18"/>
          <w:szCs w:val="18"/>
        </w:rPr>
      </w:pP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5515"/>
        <w:gridCol w:w="1701"/>
        <w:gridCol w:w="1701"/>
        <w:gridCol w:w="1545"/>
      </w:tblGrid>
      <w:tr w:rsidR="00E007AE" w:rsidRPr="00950C54" w:rsidTr="00421861">
        <w:trPr>
          <w:cantSplit/>
          <w:jc w:val="center"/>
        </w:trPr>
        <w:tc>
          <w:tcPr>
            <w:tcW w:w="5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950C54">
              <w:rPr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50C54">
              <w:rPr>
                <w:b/>
                <w:bCs/>
                <w:sz w:val="18"/>
                <w:szCs w:val="18"/>
              </w:rPr>
      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4025</w:t>
            </w:r>
          </w:p>
        </w:tc>
        <w:tc>
          <w:tcPr>
            <w:tcW w:w="15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2.7808 %</w:t>
            </w:r>
          </w:p>
        </w:tc>
      </w:tr>
    </w:tbl>
    <w:p w:rsidR="00A478EC" w:rsidRPr="00950C54" w:rsidRDefault="00A478EC" w:rsidP="00A478EC">
      <w:pPr>
        <w:jc w:val="both"/>
        <w:rPr>
          <w:b/>
          <w:sz w:val="18"/>
          <w:szCs w:val="18"/>
        </w:rPr>
      </w:pPr>
    </w:p>
    <w:p w:rsidR="009E1323" w:rsidRPr="00950C54" w:rsidRDefault="00A478EC" w:rsidP="00A478EC">
      <w:pPr>
        <w:jc w:val="both"/>
        <w:rPr>
          <w:b/>
          <w:sz w:val="18"/>
          <w:szCs w:val="18"/>
        </w:rPr>
      </w:pPr>
      <w:r w:rsidRPr="00950C54">
        <w:rPr>
          <w:b/>
          <w:sz w:val="18"/>
          <w:szCs w:val="18"/>
        </w:rPr>
        <w:t>По части 2 вопроса повестки дня, поставленного на голосование:</w:t>
      </w:r>
    </w:p>
    <w:tbl>
      <w:tblPr>
        <w:tblW w:w="10366" w:type="dxa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6459"/>
        <w:gridCol w:w="2126"/>
        <w:gridCol w:w="1781"/>
      </w:tblGrid>
      <w:tr w:rsidR="00E007AE" w:rsidRPr="00950C54" w:rsidTr="00421861">
        <w:trPr>
          <w:cantSplit/>
          <w:tblHeader/>
          <w:jc w:val="center"/>
        </w:trPr>
        <w:tc>
          <w:tcPr>
            <w:tcW w:w="6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</w:t>
            </w:r>
          </w:p>
        </w:tc>
        <w:tc>
          <w:tcPr>
            <w:tcW w:w="17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</w:p>
        </w:tc>
      </w:tr>
      <w:tr w:rsidR="00E007AE" w:rsidRPr="00950C54" w:rsidTr="00421861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 (ОСА)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</w:p>
        </w:tc>
      </w:tr>
      <w:tr w:rsidR="00E007AE" w:rsidRPr="00950C54" w:rsidTr="00421861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приходящихся на голосующие акции общества  по данному вопросу, определенное с учетом положений п.4.20 Положения о дополнительных требованиях к порядку подготовки, созыва и проведения ОСА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186860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007AE" w:rsidRPr="00950C54" w:rsidTr="00421861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которыми обладали лица, принявшие участие в общем собрании (зарегистрировано)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 xml:space="preserve"> 144743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77.46 %</w:t>
            </w:r>
          </w:p>
        </w:tc>
      </w:tr>
      <w:tr w:rsidR="00E007AE" w:rsidRPr="00950C54" w:rsidTr="00421861">
        <w:trPr>
          <w:cantSplit/>
          <w:jc w:val="center"/>
        </w:trPr>
        <w:tc>
          <w:tcPr>
            <w:tcW w:w="103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bCs/>
                <w:sz w:val="18"/>
                <w:szCs w:val="18"/>
              </w:rPr>
              <w:t xml:space="preserve">Информация о наличии кворума: </w:t>
            </w:r>
            <w:r w:rsidRPr="00950C54">
              <w:rPr>
                <w:b/>
                <w:bCs/>
                <w:sz w:val="18"/>
                <w:szCs w:val="18"/>
              </w:rPr>
              <w:t>кворум имеется</w:t>
            </w:r>
          </w:p>
        </w:tc>
      </w:tr>
    </w:tbl>
    <w:p w:rsidR="00E007AE" w:rsidRPr="00950C54" w:rsidRDefault="00E007AE" w:rsidP="00E007AE">
      <w:pPr>
        <w:rPr>
          <w:sz w:val="18"/>
          <w:szCs w:val="18"/>
        </w:rPr>
      </w:pPr>
      <w:r w:rsidRPr="00950C54">
        <w:rPr>
          <w:sz w:val="18"/>
          <w:szCs w:val="18"/>
        </w:rPr>
        <w:t>Число голосов, отданных за каждый из вариантов голосования</w:t>
      </w: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5515"/>
        <w:gridCol w:w="1701"/>
        <w:gridCol w:w="1701"/>
        <w:gridCol w:w="1545"/>
      </w:tblGrid>
      <w:tr w:rsidR="00E007AE" w:rsidRPr="00950C54" w:rsidTr="00421861">
        <w:trPr>
          <w:cantSplit/>
          <w:jc w:val="center"/>
        </w:trPr>
        <w:tc>
          <w:tcPr>
            <w:tcW w:w="5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lastRenderedPageBreak/>
              <w:t>Вариант голосования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Количество бюллетеней по каждому варианту голосования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Число голосов отданных за каждый вариант голосования</w:t>
            </w:r>
          </w:p>
        </w:tc>
        <w:tc>
          <w:tcPr>
            <w:tcW w:w="15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 xml:space="preserve">% от </w:t>
            </w:r>
            <w:proofErr w:type="gramStart"/>
            <w:r w:rsidRPr="00950C54">
              <w:rPr>
                <w:b/>
                <w:sz w:val="18"/>
                <w:szCs w:val="18"/>
              </w:rPr>
              <w:t>принявших</w:t>
            </w:r>
            <w:proofErr w:type="gramEnd"/>
            <w:r w:rsidRPr="00950C54">
              <w:rPr>
                <w:b/>
                <w:sz w:val="18"/>
                <w:szCs w:val="18"/>
              </w:rPr>
              <w:t xml:space="preserve"> участие в ОСА по данному вопросу</w:t>
            </w:r>
          </w:p>
        </w:tc>
      </w:tr>
      <w:tr w:rsidR="00E007AE" w:rsidRPr="00950C54" w:rsidTr="00421861">
        <w:trPr>
          <w:cantSplit/>
          <w:jc w:val="center"/>
        </w:trPr>
        <w:tc>
          <w:tcPr>
            <w:tcW w:w="55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140698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97.2054 %</w:t>
            </w:r>
          </w:p>
        </w:tc>
      </w:tr>
      <w:tr w:rsidR="00E007AE" w:rsidRPr="00950C54" w:rsidTr="00421861">
        <w:trPr>
          <w:cantSplit/>
          <w:jc w:val="center"/>
        </w:trPr>
        <w:tc>
          <w:tcPr>
            <w:tcW w:w="55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 %</w:t>
            </w:r>
          </w:p>
        </w:tc>
      </w:tr>
      <w:tr w:rsidR="00E007AE" w:rsidRPr="00950C54" w:rsidTr="00421861">
        <w:trPr>
          <w:cantSplit/>
          <w:jc w:val="center"/>
        </w:trPr>
        <w:tc>
          <w:tcPr>
            <w:tcW w:w="551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 %</w:t>
            </w:r>
          </w:p>
        </w:tc>
      </w:tr>
    </w:tbl>
    <w:p w:rsidR="00E007AE" w:rsidRPr="00950C54" w:rsidRDefault="00E007AE" w:rsidP="00E007AE">
      <w:pPr>
        <w:rPr>
          <w:sz w:val="18"/>
          <w:szCs w:val="18"/>
        </w:rPr>
      </w:pP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5515"/>
        <w:gridCol w:w="1701"/>
        <w:gridCol w:w="1701"/>
        <w:gridCol w:w="1545"/>
      </w:tblGrid>
      <w:tr w:rsidR="00E007AE" w:rsidRPr="00950C54" w:rsidTr="00421861">
        <w:trPr>
          <w:cantSplit/>
          <w:jc w:val="center"/>
        </w:trPr>
        <w:tc>
          <w:tcPr>
            <w:tcW w:w="5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950C54">
              <w:rPr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50C54">
              <w:rPr>
                <w:b/>
                <w:bCs/>
                <w:sz w:val="18"/>
                <w:szCs w:val="18"/>
              </w:rPr>
      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4045</w:t>
            </w:r>
          </w:p>
        </w:tc>
        <w:tc>
          <w:tcPr>
            <w:tcW w:w="15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2.7946 %</w:t>
            </w:r>
          </w:p>
        </w:tc>
      </w:tr>
    </w:tbl>
    <w:p w:rsidR="00333C6F" w:rsidRPr="00950C54" w:rsidRDefault="00333C6F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i/>
          <w:sz w:val="18"/>
          <w:szCs w:val="18"/>
        </w:rPr>
      </w:pPr>
    </w:p>
    <w:p w:rsidR="00082F18" w:rsidRPr="00950C54" w:rsidRDefault="00082F18" w:rsidP="00F1161E">
      <w:pPr>
        <w:pStyle w:val="220"/>
        <w:spacing w:after="0" w:line="240" w:lineRule="auto"/>
        <w:ind w:left="284" w:firstLine="284"/>
        <w:rPr>
          <w:rFonts w:ascii="Times New Roman" w:hAnsi="Times New Roman" w:cs="Times New Roman"/>
          <w:sz w:val="18"/>
          <w:szCs w:val="18"/>
        </w:rPr>
      </w:pPr>
    </w:p>
    <w:p w:rsidR="00333C6F" w:rsidRPr="00950C54" w:rsidRDefault="00333C6F" w:rsidP="00333C6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50C54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первому вопросу повестки дня:</w:t>
      </w:r>
    </w:p>
    <w:p w:rsidR="00333C6F" w:rsidRPr="00950C54" w:rsidRDefault="002935F2" w:rsidP="00333C6F">
      <w:pPr>
        <w:ind w:left="284" w:firstLine="284"/>
        <w:jc w:val="both"/>
        <w:rPr>
          <w:b/>
          <w:i/>
          <w:sz w:val="18"/>
          <w:szCs w:val="18"/>
        </w:rPr>
      </w:pPr>
      <w:r w:rsidRPr="00950C54">
        <w:rPr>
          <w:b/>
          <w:i/>
          <w:sz w:val="18"/>
          <w:szCs w:val="18"/>
        </w:rPr>
        <w:t xml:space="preserve"> </w:t>
      </w:r>
      <w:r w:rsidR="00333C6F" w:rsidRPr="00950C54">
        <w:rPr>
          <w:b/>
          <w:i/>
          <w:sz w:val="18"/>
          <w:szCs w:val="18"/>
        </w:rPr>
        <w:t>1.1</w:t>
      </w:r>
      <w:proofErr w:type="gramStart"/>
      <w:r w:rsidR="00333C6F" w:rsidRPr="00950C54">
        <w:rPr>
          <w:b/>
          <w:i/>
          <w:sz w:val="18"/>
          <w:szCs w:val="18"/>
        </w:rPr>
        <w:t xml:space="preserve"> У</w:t>
      </w:r>
      <w:proofErr w:type="gramEnd"/>
      <w:r w:rsidR="00333C6F" w:rsidRPr="00950C54">
        <w:rPr>
          <w:b/>
          <w:i/>
          <w:sz w:val="18"/>
          <w:szCs w:val="18"/>
        </w:rPr>
        <w:t>твердить годовой отчет Общества, годовую бухгалтерскую (финансовую) отчетность Общества по результатам финансово - хозяйственной деятельности за 2017 год.</w:t>
      </w:r>
    </w:p>
    <w:p w:rsidR="00333C6F" w:rsidRPr="00950C54" w:rsidRDefault="00333C6F" w:rsidP="00333C6F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i/>
          <w:sz w:val="18"/>
          <w:szCs w:val="18"/>
        </w:rPr>
      </w:pPr>
      <w:r w:rsidRPr="00950C54">
        <w:rPr>
          <w:rFonts w:ascii="Times New Roman" w:hAnsi="Times New Roman"/>
          <w:b/>
          <w:i/>
          <w:sz w:val="18"/>
          <w:szCs w:val="18"/>
        </w:rPr>
        <w:t>1.2</w:t>
      </w:r>
      <w:proofErr w:type="gramStart"/>
      <w:r w:rsidRPr="00950C54">
        <w:rPr>
          <w:rFonts w:ascii="Times New Roman" w:hAnsi="Times New Roman"/>
          <w:b/>
          <w:i/>
          <w:sz w:val="18"/>
          <w:szCs w:val="18"/>
        </w:rPr>
        <w:t xml:space="preserve">  В</w:t>
      </w:r>
      <w:proofErr w:type="gramEnd"/>
      <w:r w:rsidRPr="00950C54">
        <w:rPr>
          <w:rFonts w:ascii="Times New Roman" w:hAnsi="Times New Roman"/>
          <w:b/>
          <w:i/>
          <w:sz w:val="18"/>
          <w:szCs w:val="18"/>
        </w:rPr>
        <w:t xml:space="preserve"> связи с убытком 36 814 592,63 рублей по результатам финансово-хозяйственной деятельности Общества за 2017 год прибыль не распределять. Дивиденды по результатам финансово-хозяйственной деятельности в 2017 году не выплачивать.</w:t>
      </w:r>
    </w:p>
    <w:p w:rsidR="00082F18" w:rsidRPr="00950C54" w:rsidRDefault="00082F18" w:rsidP="00333C6F">
      <w:pPr>
        <w:ind w:left="284" w:firstLine="284"/>
        <w:jc w:val="both"/>
        <w:rPr>
          <w:b/>
          <w:i/>
          <w:sz w:val="18"/>
          <w:szCs w:val="18"/>
        </w:rPr>
      </w:pPr>
    </w:p>
    <w:p w:rsidR="002935F2" w:rsidRPr="00950C54" w:rsidRDefault="002935F2" w:rsidP="002935F2">
      <w:pPr>
        <w:pStyle w:val="11"/>
        <w:rPr>
          <w:rFonts w:ascii="Times New Roman" w:hAnsi="Times New Roman"/>
          <w:b/>
          <w:sz w:val="18"/>
          <w:szCs w:val="18"/>
        </w:rPr>
      </w:pPr>
    </w:p>
    <w:p w:rsidR="00950C54" w:rsidRPr="00950C54" w:rsidRDefault="00950C54" w:rsidP="00950C54">
      <w:pPr>
        <w:numPr>
          <w:ilvl w:val="0"/>
          <w:numId w:val="45"/>
        </w:numPr>
        <w:jc w:val="both"/>
        <w:rPr>
          <w:b/>
          <w:bCs/>
          <w:iCs/>
          <w:sz w:val="18"/>
          <w:szCs w:val="18"/>
          <w:u w:val="single"/>
        </w:rPr>
      </w:pPr>
      <w:r w:rsidRPr="00950C54">
        <w:rPr>
          <w:b/>
          <w:bCs/>
          <w:iCs/>
          <w:sz w:val="18"/>
          <w:szCs w:val="18"/>
          <w:u w:val="single"/>
        </w:rPr>
        <w:t>По второму вопросу повестки дня, поставленному на голосование:</w:t>
      </w:r>
    </w:p>
    <w:p w:rsidR="00950C54" w:rsidRPr="00950C54" w:rsidRDefault="00950C54" w:rsidP="00950C54">
      <w:pPr>
        <w:ind w:left="1004"/>
        <w:jc w:val="both"/>
        <w:rPr>
          <w:b/>
          <w:bCs/>
          <w:iCs/>
          <w:sz w:val="18"/>
          <w:szCs w:val="18"/>
          <w:u w:val="single"/>
        </w:rPr>
      </w:pPr>
    </w:p>
    <w:p w:rsidR="00E007AE" w:rsidRPr="00950C54" w:rsidRDefault="00E007AE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126"/>
        <w:gridCol w:w="1242"/>
      </w:tblGrid>
      <w:tr w:rsidR="00E007AE" w:rsidRPr="00950C54" w:rsidTr="00421861">
        <w:tc>
          <w:tcPr>
            <w:tcW w:w="7054" w:type="dxa"/>
            <w:tcBorders>
              <w:top w:val="double" w:sz="4" w:space="0" w:color="auto"/>
              <w:lef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18"/>
                <w:szCs w:val="18"/>
              </w:rPr>
            </w:pPr>
            <w:r w:rsidRPr="00950C54">
              <w:rPr>
                <w:bCs/>
                <w:sz w:val="18"/>
                <w:szCs w:val="18"/>
              </w:rPr>
              <w:t>Число голосов</w:t>
            </w:r>
          </w:p>
        </w:tc>
        <w:tc>
          <w:tcPr>
            <w:tcW w:w="1242" w:type="dxa"/>
            <w:tcBorders>
              <w:top w:val="doub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18"/>
                <w:szCs w:val="18"/>
              </w:rPr>
            </w:pPr>
          </w:p>
        </w:tc>
      </w:tr>
      <w:tr w:rsidR="00E007AE" w:rsidRPr="00950C54" w:rsidTr="00421861">
        <w:tc>
          <w:tcPr>
            <w:tcW w:w="7054" w:type="dxa"/>
            <w:tcBorders>
              <w:left w:val="double" w:sz="4" w:space="0" w:color="auto"/>
            </w:tcBorders>
          </w:tcPr>
          <w:p w:rsidR="00E007AE" w:rsidRPr="00950C54" w:rsidRDefault="00E007AE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 (ОСА) по данному вопросу</w:t>
            </w:r>
          </w:p>
        </w:tc>
        <w:tc>
          <w:tcPr>
            <w:tcW w:w="2126" w:type="dxa"/>
          </w:tcPr>
          <w:p w:rsidR="00E007AE" w:rsidRPr="00950C54" w:rsidRDefault="00E007AE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186860</w:t>
            </w:r>
          </w:p>
        </w:tc>
        <w:tc>
          <w:tcPr>
            <w:tcW w:w="1242" w:type="dxa"/>
            <w:tcBorders>
              <w:right w:val="double" w:sz="4" w:space="0" w:color="auto"/>
            </w:tcBorders>
          </w:tcPr>
          <w:p w:rsidR="00E007AE" w:rsidRPr="00950C54" w:rsidRDefault="00E007AE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</w:p>
        </w:tc>
      </w:tr>
      <w:tr w:rsidR="00E007AE" w:rsidRPr="00950C54" w:rsidTr="00421861">
        <w:tc>
          <w:tcPr>
            <w:tcW w:w="7054" w:type="dxa"/>
            <w:tcBorders>
              <w:left w:val="double" w:sz="4" w:space="0" w:color="auto"/>
            </w:tcBorders>
          </w:tcPr>
          <w:p w:rsidR="00E007AE" w:rsidRPr="00950C54" w:rsidRDefault="00E007AE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приходящихся на голосующие акции общества  по данному вопросу, определенное с учетом положений п.4.20 Положения о дополнительных требованиях к порядку подготовки, созыва и проведения ОСА</w:t>
            </w:r>
          </w:p>
        </w:tc>
        <w:tc>
          <w:tcPr>
            <w:tcW w:w="2126" w:type="dxa"/>
          </w:tcPr>
          <w:p w:rsidR="00E007AE" w:rsidRPr="00950C54" w:rsidRDefault="00E007AE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186860</w:t>
            </w:r>
          </w:p>
        </w:tc>
        <w:tc>
          <w:tcPr>
            <w:tcW w:w="1242" w:type="dxa"/>
            <w:tcBorders>
              <w:right w:val="double" w:sz="4" w:space="0" w:color="auto"/>
            </w:tcBorders>
          </w:tcPr>
          <w:p w:rsidR="00E007AE" w:rsidRPr="00950C54" w:rsidRDefault="00E007AE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007AE" w:rsidRPr="00950C54" w:rsidTr="00421861">
        <w:tc>
          <w:tcPr>
            <w:tcW w:w="7054" w:type="dxa"/>
            <w:tcBorders>
              <w:left w:val="double" w:sz="4" w:space="0" w:color="auto"/>
            </w:tcBorders>
          </w:tcPr>
          <w:p w:rsidR="00E007AE" w:rsidRPr="00950C54" w:rsidRDefault="00E007AE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которыми обладали лица, принявшие участие в общем собрании (зарегистрировано) по данному вопросу</w:t>
            </w:r>
          </w:p>
        </w:tc>
        <w:tc>
          <w:tcPr>
            <w:tcW w:w="2126" w:type="dxa"/>
          </w:tcPr>
          <w:p w:rsidR="00E007AE" w:rsidRPr="00950C54" w:rsidRDefault="00E007AE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 xml:space="preserve"> 144743</w:t>
            </w:r>
          </w:p>
        </w:tc>
        <w:tc>
          <w:tcPr>
            <w:tcW w:w="1242" w:type="dxa"/>
            <w:tcBorders>
              <w:right w:val="double" w:sz="4" w:space="0" w:color="auto"/>
            </w:tcBorders>
          </w:tcPr>
          <w:p w:rsidR="00E007AE" w:rsidRPr="00950C54" w:rsidRDefault="00E007AE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77.46 %</w:t>
            </w:r>
          </w:p>
        </w:tc>
      </w:tr>
      <w:tr w:rsidR="00E007AE" w:rsidRPr="00950C54" w:rsidTr="00421861">
        <w:tc>
          <w:tcPr>
            <w:tcW w:w="1042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/>
                <w:bCs/>
                <w:sz w:val="18"/>
                <w:szCs w:val="18"/>
              </w:rPr>
            </w:pPr>
            <w:r w:rsidRPr="00950C54">
              <w:rPr>
                <w:bCs/>
                <w:sz w:val="18"/>
                <w:szCs w:val="18"/>
              </w:rPr>
              <w:t>Информация о наличии кворума</w:t>
            </w:r>
            <w:r w:rsidRPr="00950C54">
              <w:rPr>
                <w:b/>
                <w:bCs/>
                <w:sz w:val="18"/>
                <w:szCs w:val="18"/>
              </w:rPr>
              <w:t>: кворум имеется</w:t>
            </w:r>
          </w:p>
        </w:tc>
      </w:tr>
    </w:tbl>
    <w:p w:rsidR="00E007AE" w:rsidRPr="00950C54" w:rsidRDefault="00E007AE" w:rsidP="00E007AE">
      <w:pPr>
        <w:keepNext/>
        <w:autoSpaceDE w:val="0"/>
        <w:autoSpaceDN w:val="0"/>
        <w:adjustRightInd w:val="0"/>
        <w:spacing w:after="75"/>
        <w:rPr>
          <w:b/>
          <w:bCs/>
          <w:sz w:val="18"/>
          <w:szCs w:val="18"/>
        </w:rPr>
      </w:pPr>
      <w:r w:rsidRPr="00950C54">
        <w:rPr>
          <w:b/>
          <w:bCs/>
          <w:sz w:val="18"/>
          <w:szCs w:val="18"/>
        </w:rPr>
        <w:t>Число голосов, отданных за каждый вариант голосования</w:t>
      </w:r>
    </w:p>
    <w:tbl>
      <w:tblPr>
        <w:tblW w:w="0" w:type="auto"/>
        <w:jc w:val="center"/>
        <w:tblInd w:w="-339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406"/>
        <w:gridCol w:w="1361"/>
        <w:gridCol w:w="1304"/>
        <w:gridCol w:w="1362"/>
      </w:tblGrid>
      <w:tr w:rsidR="00E007AE" w:rsidRPr="00950C54" w:rsidTr="002F2C7B">
        <w:trPr>
          <w:cantSplit/>
          <w:tblHeader/>
          <w:jc w:val="center"/>
        </w:trPr>
        <w:tc>
          <w:tcPr>
            <w:tcW w:w="6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Вариант голосования</w:t>
            </w: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Количество бюллетеней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Количество голосов отданных за каждый вариант голосования</w:t>
            </w:r>
          </w:p>
        </w:tc>
        <w:tc>
          <w:tcPr>
            <w:tcW w:w="136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 xml:space="preserve">% от </w:t>
            </w:r>
            <w:proofErr w:type="gramStart"/>
            <w:r w:rsidRPr="00950C54">
              <w:rPr>
                <w:sz w:val="18"/>
                <w:szCs w:val="18"/>
              </w:rPr>
              <w:t>принявших</w:t>
            </w:r>
            <w:proofErr w:type="gramEnd"/>
            <w:r w:rsidRPr="00950C54">
              <w:rPr>
                <w:sz w:val="18"/>
                <w:szCs w:val="18"/>
              </w:rPr>
              <w:t xml:space="preserve"> участие в общем собрании по данному вопросу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104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950C54">
              <w:rPr>
                <w:b/>
                <w:i/>
                <w:sz w:val="18"/>
                <w:szCs w:val="18"/>
              </w:rPr>
              <w:t xml:space="preserve">Общество с ограниченной ответственностью консультационно-информационная фирма "Аудит ТД" (член </w:t>
            </w:r>
            <w:proofErr w:type="spellStart"/>
            <w:r w:rsidRPr="00950C54">
              <w:rPr>
                <w:b/>
                <w:i/>
                <w:sz w:val="18"/>
                <w:szCs w:val="18"/>
              </w:rPr>
              <w:t>Саморегулируемой</w:t>
            </w:r>
            <w:proofErr w:type="spellEnd"/>
            <w:r w:rsidRPr="00950C54">
              <w:rPr>
                <w:b/>
                <w:i/>
                <w:sz w:val="18"/>
                <w:szCs w:val="18"/>
              </w:rPr>
              <w:t xml:space="preserve"> организации аудиторов «Российский Союз аудиторов» (Ассоциация).</w:t>
            </w:r>
            <w:proofErr w:type="gramEnd"/>
          </w:p>
        </w:tc>
      </w:tr>
      <w:tr w:rsidR="00E007AE" w:rsidRPr="00950C54" w:rsidTr="002F2C7B">
        <w:trPr>
          <w:cantSplit/>
          <w:jc w:val="center"/>
        </w:trPr>
        <w:tc>
          <w:tcPr>
            <w:tcW w:w="64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 xml:space="preserve"> "За"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4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"Против"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137551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95.0312%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4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" Воздержался"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3137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2.1673%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950C54">
              <w:rPr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50C54">
              <w:rPr>
                <w:b/>
                <w:bCs/>
                <w:sz w:val="18"/>
                <w:szCs w:val="18"/>
              </w:rPr>
      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4055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2.8015%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1043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i/>
                <w:sz w:val="18"/>
                <w:szCs w:val="18"/>
              </w:rPr>
            </w:pPr>
            <w:r w:rsidRPr="00950C54">
              <w:rPr>
                <w:b/>
                <w:i/>
                <w:sz w:val="18"/>
                <w:szCs w:val="18"/>
              </w:rPr>
              <w:t xml:space="preserve">Общество с ограниченной ответственностью "Аудит-Практик"  (член </w:t>
            </w:r>
            <w:proofErr w:type="spellStart"/>
            <w:r w:rsidRPr="00950C54">
              <w:rPr>
                <w:b/>
                <w:i/>
                <w:sz w:val="18"/>
                <w:szCs w:val="18"/>
              </w:rPr>
              <w:t>Саморегулируемой</w:t>
            </w:r>
            <w:proofErr w:type="spellEnd"/>
            <w:r w:rsidRPr="00950C54">
              <w:rPr>
                <w:b/>
                <w:i/>
                <w:sz w:val="18"/>
                <w:szCs w:val="18"/>
              </w:rPr>
              <w:t xml:space="preserve"> организац</w:t>
            </w:r>
            <w:proofErr w:type="gramStart"/>
            <w:r w:rsidRPr="00950C54">
              <w:rPr>
                <w:b/>
                <w:i/>
                <w:sz w:val="18"/>
                <w:szCs w:val="18"/>
              </w:rPr>
              <w:t>ии ау</w:t>
            </w:r>
            <w:proofErr w:type="gramEnd"/>
            <w:r w:rsidRPr="00950C54">
              <w:rPr>
                <w:b/>
                <w:i/>
                <w:sz w:val="18"/>
                <w:szCs w:val="18"/>
              </w:rPr>
              <w:t>диторов Ассоциация «Содружество»)».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4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"За"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140688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97.1985%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4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"Против"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40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" Воздержался"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40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950C54">
              <w:rPr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50C54">
              <w:rPr>
                <w:b/>
                <w:bCs/>
                <w:sz w:val="18"/>
                <w:szCs w:val="18"/>
              </w:rPr>
      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4055</w:t>
            </w:r>
          </w:p>
        </w:tc>
        <w:tc>
          <w:tcPr>
            <w:tcW w:w="136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2.8015%</w:t>
            </w:r>
          </w:p>
        </w:tc>
      </w:tr>
    </w:tbl>
    <w:p w:rsidR="00082F18" w:rsidRPr="00950C54" w:rsidRDefault="00082F18" w:rsidP="00AE66F5">
      <w:pPr>
        <w:tabs>
          <w:tab w:val="left" w:pos="3420"/>
          <w:tab w:val="left" w:pos="5580"/>
        </w:tabs>
        <w:ind w:left="284" w:firstLine="284"/>
        <w:rPr>
          <w:sz w:val="18"/>
          <w:szCs w:val="18"/>
        </w:rPr>
      </w:pPr>
    </w:p>
    <w:p w:rsidR="00C367CC" w:rsidRPr="00950C54" w:rsidRDefault="00C367CC" w:rsidP="00C367CC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50C54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второму вопросу повестки дня:</w:t>
      </w:r>
    </w:p>
    <w:p w:rsidR="00C367CC" w:rsidRPr="00950C54" w:rsidRDefault="00C367CC" w:rsidP="00C367CC">
      <w:pPr>
        <w:ind w:firstLine="284"/>
        <w:jc w:val="both"/>
        <w:rPr>
          <w:b/>
          <w:i/>
          <w:sz w:val="18"/>
          <w:szCs w:val="18"/>
        </w:rPr>
      </w:pPr>
      <w:r w:rsidRPr="00950C54">
        <w:rPr>
          <w:b/>
          <w:i/>
          <w:sz w:val="18"/>
          <w:szCs w:val="18"/>
        </w:rPr>
        <w:t xml:space="preserve">Утвердить аудитором Общества Общество с ограниченной ответственностью "Аудит-Практик"  (член </w:t>
      </w:r>
      <w:proofErr w:type="spellStart"/>
      <w:r w:rsidRPr="00950C54">
        <w:rPr>
          <w:b/>
          <w:i/>
          <w:sz w:val="18"/>
          <w:szCs w:val="18"/>
        </w:rPr>
        <w:t>Саморегулируемой</w:t>
      </w:r>
      <w:proofErr w:type="spellEnd"/>
      <w:r w:rsidRPr="00950C54">
        <w:rPr>
          <w:b/>
          <w:i/>
          <w:sz w:val="18"/>
          <w:szCs w:val="18"/>
        </w:rPr>
        <w:t xml:space="preserve"> организац</w:t>
      </w:r>
      <w:proofErr w:type="gramStart"/>
      <w:r w:rsidRPr="00950C54">
        <w:rPr>
          <w:b/>
          <w:i/>
          <w:sz w:val="18"/>
          <w:szCs w:val="18"/>
        </w:rPr>
        <w:t>ии ау</w:t>
      </w:r>
      <w:proofErr w:type="gramEnd"/>
      <w:r w:rsidRPr="00950C54">
        <w:rPr>
          <w:b/>
          <w:i/>
          <w:sz w:val="18"/>
          <w:szCs w:val="18"/>
        </w:rPr>
        <w:t>диторов Ассоциация «Содружество»).</w:t>
      </w:r>
    </w:p>
    <w:p w:rsidR="00082F18" w:rsidRPr="00950C54" w:rsidRDefault="00082F18" w:rsidP="00AE66F5">
      <w:pPr>
        <w:pStyle w:val="11"/>
        <w:ind w:left="284" w:firstLine="284"/>
        <w:rPr>
          <w:rFonts w:ascii="Times New Roman" w:hAnsi="Times New Roman"/>
          <w:b/>
          <w:i/>
          <w:sz w:val="18"/>
          <w:szCs w:val="18"/>
        </w:rPr>
      </w:pPr>
    </w:p>
    <w:p w:rsidR="00082F18" w:rsidRPr="00950C54" w:rsidRDefault="00082F18" w:rsidP="00AE66F5">
      <w:pPr>
        <w:pStyle w:val="11"/>
        <w:ind w:left="284"/>
        <w:rPr>
          <w:rFonts w:ascii="Times New Roman" w:hAnsi="Times New Roman"/>
          <w:b/>
          <w:i/>
          <w:sz w:val="18"/>
          <w:szCs w:val="18"/>
        </w:rPr>
      </w:pPr>
    </w:p>
    <w:p w:rsidR="00950C54" w:rsidRPr="00950C54" w:rsidRDefault="00950C54" w:rsidP="00950C54">
      <w:pPr>
        <w:numPr>
          <w:ilvl w:val="0"/>
          <w:numId w:val="45"/>
        </w:numPr>
        <w:jc w:val="both"/>
        <w:rPr>
          <w:b/>
          <w:bCs/>
          <w:iCs/>
          <w:sz w:val="18"/>
          <w:szCs w:val="18"/>
          <w:u w:val="single"/>
        </w:rPr>
      </w:pPr>
      <w:r w:rsidRPr="00950C54">
        <w:rPr>
          <w:b/>
          <w:bCs/>
          <w:iCs/>
          <w:sz w:val="18"/>
          <w:szCs w:val="18"/>
          <w:u w:val="single"/>
        </w:rPr>
        <w:t>По третьему вопросу повестки дня, поставленному на голосование:</w:t>
      </w:r>
    </w:p>
    <w:p w:rsidR="002F2C7B" w:rsidRPr="00950C54" w:rsidRDefault="002F2C7B" w:rsidP="00B22AF8">
      <w:pPr>
        <w:ind w:right="-171"/>
        <w:jc w:val="both"/>
        <w:rPr>
          <w:b/>
          <w:bCs/>
          <w:sz w:val="18"/>
          <w:szCs w:val="18"/>
          <w:u w:val="single"/>
        </w:rPr>
      </w:pPr>
    </w:p>
    <w:p w:rsidR="00333C6F" w:rsidRPr="00950C54" w:rsidRDefault="00333C6F" w:rsidP="00333C6F">
      <w:pPr>
        <w:ind w:left="142" w:right="-171" w:firstLine="284"/>
        <w:jc w:val="both"/>
        <w:rPr>
          <w:b/>
          <w:sz w:val="18"/>
          <w:szCs w:val="18"/>
          <w:u w:val="single"/>
        </w:rPr>
      </w:pPr>
      <w:r w:rsidRPr="00950C54">
        <w:rPr>
          <w:b/>
          <w:bCs/>
          <w:sz w:val="18"/>
          <w:szCs w:val="18"/>
          <w:u w:val="single"/>
        </w:rPr>
        <w:t>В</w:t>
      </w:r>
      <w:r w:rsidRPr="00950C54">
        <w:rPr>
          <w:b/>
          <w:sz w:val="18"/>
          <w:szCs w:val="18"/>
          <w:u w:val="single"/>
        </w:rPr>
        <w:t>опрос, поставленный на голосование:</w:t>
      </w:r>
    </w:p>
    <w:p w:rsidR="00803165" w:rsidRPr="00950C54" w:rsidRDefault="008C5367" w:rsidP="00AE66F5">
      <w:pPr>
        <w:ind w:left="284" w:firstLine="284"/>
        <w:rPr>
          <w:sz w:val="18"/>
          <w:szCs w:val="18"/>
        </w:rPr>
      </w:pPr>
      <w:r w:rsidRPr="00950C54">
        <w:rPr>
          <w:sz w:val="18"/>
          <w:szCs w:val="18"/>
        </w:rPr>
        <w:t>Избрать Совет директоров общества в количестве 7(семи) человек в следующем составе</w:t>
      </w:r>
      <w:r w:rsidR="00803165" w:rsidRPr="00950C54">
        <w:rPr>
          <w:sz w:val="18"/>
          <w:szCs w:val="18"/>
        </w:rPr>
        <w:t>:</w:t>
      </w:r>
    </w:p>
    <w:tbl>
      <w:tblPr>
        <w:tblW w:w="0" w:type="auto"/>
        <w:tblInd w:w="392" w:type="dxa"/>
        <w:tblLayout w:type="fixed"/>
        <w:tblLook w:val="0000"/>
      </w:tblPr>
      <w:tblGrid>
        <w:gridCol w:w="4820"/>
      </w:tblGrid>
      <w:tr w:rsidR="00C367CC" w:rsidRPr="00950C54" w:rsidTr="00AE66F5">
        <w:tc>
          <w:tcPr>
            <w:tcW w:w="4820" w:type="dxa"/>
          </w:tcPr>
          <w:p w:rsidR="00C367CC" w:rsidRPr="00950C54" w:rsidRDefault="00C367CC" w:rsidP="00C367CC">
            <w:pPr>
              <w:pStyle w:val="af2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Живодер Дмитрий Викторович</w:t>
            </w:r>
          </w:p>
        </w:tc>
      </w:tr>
      <w:tr w:rsidR="00C367CC" w:rsidRPr="00950C54" w:rsidTr="00AE66F5">
        <w:tc>
          <w:tcPr>
            <w:tcW w:w="4820" w:type="dxa"/>
          </w:tcPr>
          <w:p w:rsidR="00C367CC" w:rsidRPr="00950C54" w:rsidRDefault="00C367CC" w:rsidP="00C367CC">
            <w:pPr>
              <w:pStyle w:val="af2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 xml:space="preserve">Кадырова </w:t>
            </w:r>
            <w:proofErr w:type="spellStart"/>
            <w:r w:rsidRPr="00950C54">
              <w:rPr>
                <w:sz w:val="18"/>
                <w:szCs w:val="18"/>
              </w:rPr>
              <w:t>Гюзель</w:t>
            </w:r>
            <w:proofErr w:type="spellEnd"/>
            <w:r w:rsidRPr="00950C54">
              <w:rPr>
                <w:sz w:val="18"/>
                <w:szCs w:val="18"/>
              </w:rPr>
              <w:t xml:space="preserve"> </w:t>
            </w:r>
            <w:proofErr w:type="spellStart"/>
            <w:r w:rsidRPr="00950C54">
              <w:rPr>
                <w:sz w:val="18"/>
                <w:szCs w:val="18"/>
              </w:rPr>
              <w:t>Рауфовна</w:t>
            </w:r>
            <w:proofErr w:type="spellEnd"/>
          </w:p>
        </w:tc>
      </w:tr>
      <w:tr w:rsidR="00C367CC" w:rsidRPr="00950C54" w:rsidTr="00AE66F5">
        <w:tc>
          <w:tcPr>
            <w:tcW w:w="4820" w:type="dxa"/>
          </w:tcPr>
          <w:p w:rsidR="00C367CC" w:rsidRPr="00950C54" w:rsidRDefault="00C367CC" w:rsidP="00C367CC">
            <w:pPr>
              <w:pStyle w:val="af2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Кашапов Равиль Рафаилович</w:t>
            </w:r>
          </w:p>
        </w:tc>
      </w:tr>
      <w:tr w:rsidR="00C367CC" w:rsidRPr="00950C54" w:rsidTr="00AE66F5">
        <w:tc>
          <w:tcPr>
            <w:tcW w:w="4820" w:type="dxa"/>
          </w:tcPr>
          <w:p w:rsidR="00C367CC" w:rsidRPr="00950C54" w:rsidRDefault="00C367CC" w:rsidP="00C367CC">
            <w:pPr>
              <w:pStyle w:val="af2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proofErr w:type="spellStart"/>
            <w:r w:rsidRPr="00950C54">
              <w:rPr>
                <w:sz w:val="18"/>
                <w:szCs w:val="18"/>
              </w:rPr>
              <w:t>Коптева</w:t>
            </w:r>
            <w:proofErr w:type="spellEnd"/>
            <w:r w:rsidRPr="00950C54">
              <w:rPr>
                <w:sz w:val="18"/>
                <w:szCs w:val="18"/>
              </w:rPr>
              <w:t xml:space="preserve"> </w:t>
            </w:r>
            <w:proofErr w:type="spellStart"/>
            <w:r w:rsidRPr="00950C54">
              <w:rPr>
                <w:sz w:val="18"/>
                <w:szCs w:val="18"/>
              </w:rPr>
              <w:t>Аделина</w:t>
            </w:r>
            <w:proofErr w:type="spellEnd"/>
            <w:r w:rsidRPr="00950C54">
              <w:rPr>
                <w:sz w:val="18"/>
                <w:szCs w:val="18"/>
              </w:rPr>
              <w:t xml:space="preserve"> Викторовна</w:t>
            </w:r>
          </w:p>
        </w:tc>
      </w:tr>
      <w:tr w:rsidR="00C367CC" w:rsidRPr="00950C54" w:rsidTr="00AE66F5">
        <w:tc>
          <w:tcPr>
            <w:tcW w:w="4820" w:type="dxa"/>
          </w:tcPr>
          <w:p w:rsidR="00C367CC" w:rsidRPr="00950C54" w:rsidRDefault="00C367CC" w:rsidP="00C367CC">
            <w:pPr>
              <w:pStyle w:val="af2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Криушкин Валерий Геннадьевич</w:t>
            </w:r>
          </w:p>
        </w:tc>
      </w:tr>
      <w:tr w:rsidR="00C367CC" w:rsidRPr="00950C54" w:rsidTr="00AE66F5">
        <w:tc>
          <w:tcPr>
            <w:tcW w:w="4820" w:type="dxa"/>
          </w:tcPr>
          <w:p w:rsidR="00C367CC" w:rsidRPr="00950C54" w:rsidRDefault="00C367CC" w:rsidP="00C367CC">
            <w:pPr>
              <w:pStyle w:val="af2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proofErr w:type="spellStart"/>
            <w:r w:rsidRPr="00950C54">
              <w:rPr>
                <w:sz w:val="18"/>
                <w:szCs w:val="18"/>
              </w:rPr>
              <w:t>Мавлютов</w:t>
            </w:r>
            <w:proofErr w:type="spellEnd"/>
            <w:r w:rsidRPr="00950C54">
              <w:rPr>
                <w:sz w:val="18"/>
                <w:szCs w:val="18"/>
              </w:rPr>
              <w:t xml:space="preserve"> </w:t>
            </w:r>
            <w:proofErr w:type="spellStart"/>
            <w:r w:rsidRPr="00950C54">
              <w:rPr>
                <w:sz w:val="18"/>
                <w:szCs w:val="18"/>
              </w:rPr>
              <w:t>Рашад</w:t>
            </w:r>
            <w:proofErr w:type="spellEnd"/>
            <w:r w:rsidRPr="00950C54">
              <w:rPr>
                <w:sz w:val="18"/>
                <w:szCs w:val="18"/>
              </w:rPr>
              <w:t xml:space="preserve"> </w:t>
            </w:r>
            <w:proofErr w:type="spellStart"/>
            <w:r w:rsidRPr="00950C54">
              <w:rPr>
                <w:sz w:val="18"/>
                <w:szCs w:val="18"/>
              </w:rPr>
              <w:t>Талхатович</w:t>
            </w:r>
            <w:proofErr w:type="spellEnd"/>
          </w:p>
        </w:tc>
      </w:tr>
      <w:tr w:rsidR="00C367CC" w:rsidRPr="00950C54" w:rsidTr="00AE66F5">
        <w:tc>
          <w:tcPr>
            <w:tcW w:w="4820" w:type="dxa"/>
          </w:tcPr>
          <w:p w:rsidR="00C367CC" w:rsidRPr="00950C54" w:rsidRDefault="00C367CC" w:rsidP="00C367CC">
            <w:pPr>
              <w:pStyle w:val="af2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Портнов Олег Владимирович</w:t>
            </w:r>
          </w:p>
        </w:tc>
      </w:tr>
      <w:tr w:rsidR="00C367CC" w:rsidRPr="00950C54" w:rsidTr="00AE66F5">
        <w:tc>
          <w:tcPr>
            <w:tcW w:w="4820" w:type="dxa"/>
          </w:tcPr>
          <w:p w:rsidR="00C367CC" w:rsidRPr="00950C54" w:rsidRDefault="00C367CC" w:rsidP="00C367CC">
            <w:pPr>
              <w:pStyle w:val="af2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Почикаенко Ольга Владимировна</w:t>
            </w:r>
          </w:p>
        </w:tc>
      </w:tr>
      <w:tr w:rsidR="00C367CC" w:rsidRPr="00950C54" w:rsidTr="00212F6B">
        <w:trPr>
          <w:trHeight w:val="159"/>
        </w:trPr>
        <w:tc>
          <w:tcPr>
            <w:tcW w:w="4820" w:type="dxa"/>
          </w:tcPr>
          <w:p w:rsidR="00C367CC" w:rsidRPr="00950C54" w:rsidRDefault="00C367CC" w:rsidP="00C367CC">
            <w:pPr>
              <w:pStyle w:val="af2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Решетников Иван Павлович</w:t>
            </w:r>
          </w:p>
        </w:tc>
      </w:tr>
      <w:tr w:rsidR="00C367CC" w:rsidRPr="00950C54" w:rsidTr="00212F6B">
        <w:trPr>
          <w:trHeight w:val="159"/>
        </w:trPr>
        <w:tc>
          <w:tcPr>
            <w:tcW w:w="4820" w:type="dxa"/>
          </w:tcPr>
          <w:p w:rsidR="00C367CC" w:rsidRPr="00950C54" w:rsidRDefault="00C367CC" w:rsidP="00C367CC">
            <w:pPr>
              <w:pStyle w:val="af2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Усманов Ришат Рашидович</w:t>
            </w:r>
          </w:p>
        </w:tc>
      </w:tr>
    </w:tbl>
    <w:p w:rsidR="00803165" w:rsidRPr="00950C54" w:rsidRDefault="00803165" w:rsidP="00AE66F5">
      <w:pPr>
        <w:ind w:left="284" w:firstLine="284"/>
        <w:rPr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701"/>
        <w:gridCol w:w="1134"/>
      </w:tblGrid>
      <w:tr w:rsidR="00E007AE" w:rsidRPr="00950C54" w:rsidTr="002F2C7B">
        <w:tc>
          <w:tcPr>
            <w:tcW w:w="7655" w:type="dxa"/>
            <w:tcBorders>
              <w:top w:val="double" w:sz="4" w:space="0" w:color="auto"/>
              <w:lef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18"/>
                <w:szCs w:val="18"/>
              </w:rPr>
            </w:pPr>
            <w:r w:rsidRPr="00950C54">
              <w:rPr>
                <w:bCs/>
                <w:sz w:val="18"/>
                <w:szCs w:val="18"/>
              </w:rPr>
              <w:t>Число голосов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18"/>
                <w:szCs w:val="18"/>
              </w:rPr>
            </w:pPr>
          </w:p>
        </w:tc>
      </w:tr>
      <w:tr w:rsidR="00E007AE" w:rsidRPr="00950C54" w:rsidTr="002F2C7B">
        <w:tc>
          <w:tcPr>
            <w:tcW w:w="7655" w:type="dxa"/>
            <w:tcBorders>
              <w:left w:val="double" w:sz="4" w:space="0" w:color="auto"/>
            </w:tcBorders>
          </w:tcPr>
          <w:p w:rsidR="00E007AE" w:rsidRPr="00950C54" w:rsidRDefault="00E007AE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 (ОСА) по данному вопросу</w:t>
            </w:r>
          </w:p>
        </w:tc>
        <w:tc>
          <w:tcPr>
            <w:tcW w:w="1701" w:type="dxa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18"/>
                <w:szCs w:val="18"/>
              </w:rPr>
            </w:pPr>
            <w:r w:rsidRPr="00950C54">
              <w:rPr>
                <w:bCs/>
                <w:sz w:val="18"/>
                <w:szCs w:val="18"/>
              </w:rPr>
              <w:t>1308020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18"/>
                <w:szCs w:val="18"/>
              </w:rPr>
            </w:pPr>
          </w:p>
        </w:tc>
      </w:tr>
      <w:tr w:rsidR="00E007AE" w:rsidRPr="00950C54" w:rsidTr="002F2C7B">
        <w:tc>
          <w:tcPr>
            <w:tcW w:w="7655" w:type="dxa"/>
            <w:tcBorders>
              <w:lef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18"/>
                <w:szCs w:val="18"/>
              </w:rPr>
            </w:pPr>
            <w:r w:rsidRPr="00950C54">
              <w:rPr>
                <w:bCs/>
                <w:sz w:val="18"/>
                <w:szCs w:val="18"/>
              </w:rPr>
              <w:t>Число голосов, приходящихся на голосующие акции общества по данному вопросу,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701" w:type="dxa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18"/>
                <w:szCs w:val="18"/>
              </w:rPr>
            </w:pPr>
            <w:r w:rsidRPr="00950C54">
              <w:rPr>
                <w:bCs/>
                <w:sz w:val="18"/>
                <w:szCs w:val="18"/>
              </w:rPr>
              <w:t>1308020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18"/>
                <w:szCs w:val="18"/>
              </w:rPr>
            </w:pPr>
          </w:p>
        </w:tc>
      </w:tr>
      <w:tr w:rsidR="00E007AE" w:rsidRPr="00950C54" w:rsidTr="002F2C7B">
        <w:tc>
          <w:tcPr>
            <w:tcW w:w="7655" w:type="dxa"/>
            <w:tcBorders>
              <w:lef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18"/>
                <w:szCs w:val="18"/>
              </w:rPr>
            </w:pPr>
            <w:r w:rsidRPr="00950C54">
              <w:rPr>
                <w:bCs/>
                <w:sz w:val="18"/>
                <w:szCs w:val="18"/>
              </w:rPr>
              <w:t>Число голосов, которыми обладали лица, принявшие участие в общем собрании (зарегистрировано) по данному вопросу</w:t>
            </w:r>
          </w:p>
        </w:tc>
        <w:tc>
          <w:tcPr>
            <w:tcW w:w="1701" w:type="dxa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18"/>
                <w:szCs w:val="18"/>
              </w:rPr>
            </w:pPr>
            <w:r w:rsidRPr="00950C54">
              <w:rPr>
                <w:bCs/>
                <w:sz w:val="18"/>
                <w:szCs w:val="18"/>
              </w:rPr>
              <w:t>1013201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after="75"/>
              <w:jc w:val="right"/>
              <w:rPr>
                <w:bCs/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77.46 %</w:t>
            </w:r>
          </w:p>
        </w:tc>
      </w:tr>
      <w:tr w:rsidR="00E007AE" w:rsidRPr="00950C54" w:rsidTr="002F2C7B">
        <w:tc>
          <w:tcPr>
            <w:tcW w:w="1049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>Информация о наличии кворума: кворум имеется</w:t>
            </w:r>
          </w:p>
        </w:tc>
      </w:tr>
    </w:tbl>
    <w:p w:rsidR="00E007AE" w:rsidRPr="00950C54" w:rsidRDefault="00E007AE" w:rsidP="00E007AE">
      <w:pPr>
        <w:keepNext/>
        <w:autoSpaceDE w:val="0"/>
        <w:autoSpaceDN w:val="0"/>
        <w:adjustRightInd w:val="0"/>
        <w:spacing w:after="75"/>
        <w:rPr>
          <w:b/>
          <w:bCs/>
          <w:sz w:val="18"/>
          <w:szCs w:val="18"/>
        </w:rPr>
      </w:pPr>
      <w:r w:rsidRPr="00950C54">
        <w:rPr>
          <w:b/>
          <w:bCs/>
          <w:sz w:val="18"/>
          <w:szCs w:val="18"/>
        </w:rPr>
        <w:t>Число голосов, отданных за каждый из вариантов голосования</w:t>
      </w:r>
    </w:p>
    <w:tbl>
      <w:tblPr>
        <w:tblW w:w="10539" w:type="dxa"/>
        <w:jc w:val="center"/>
        <w:tblInd w:w="9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361"/>
        <w:gridCol w:w="992"/>
        <w:gridCol w:w="1418"/>
        <w:gridCol w:w="1768"/>
      </w:tblGrid>
      <w:tr w:rsidR="00E007AE" w:rsidRPr="00950C54" w:rsidTr="002F2C7B">
        <w:trPr>
          <w:cantSplit/>
          <w:tblHeader/>
          <w:jc w:val="center"/>
        </w:trPr>
        <w:tc>
          <w:tcPr>
            <w:tcW w:w="63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Количество бюллетеней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отданных за каждый вариант голосования</w:t>
            </w:r>
          </w:p>
        </w:tc>
        <w:tc>
          <w:tcPr>
            <w:tcW w:w="176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 xml:space="preserve">% от </w:t>
            </w:r>
            <w:proofErr w:type="gramStart"/>
            <w:r w:rsidRPr="00950C54">
              <w:rPr>
                <w:sz w:val="18"/>
                <w:szCs w:val="18"/>
              </w:rPr>
              <w:t>принявших</w:t>
            </w:r>
            <w:proofErr w:type="gramEnd"/>
            <w:r w:rsidRPr="00950C54">
              <w:rPr>
                <w:sz w:val="18"/>
                <w:szCs w:val="18"/>
              </w:rPr>
              <w:t xml:space="preserve"> участие в ОСА по данному вопросу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3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Живодер Дмитрий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3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 xml:space="preserve">Кадырова </w:t>
            </w:r>
            <w:proofErr w:type="spellStart"/>
            <w:r w:rsidRPr="00950C54">
              <w:rPr>
                <w:b/>
                <w:sz w:val="18"/>
                <w:szCs w:val="18"/>
              </w:rPr>
              <w:t>Гюзель</w:t>
            </w:r>
            <w:proofErr w:type="spellEnd"/>
            <w:r w:rsidRPr="00950C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0C54">
              <w:rPr>
                <w:b/>
                <w:sz w:val="18"/>
                <w:szCs w:val="18"/>
              </w:rPr>
              <w:t>Рауфовна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28175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2.7808%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3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Кашапов Равиль Рафаилович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152494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15.0507%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3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proofErr w:type="spellStart"/>
            <w:r w:rsidRPr="00950C54">
              <w:rPr>
                <w:b/>
                <w:sz w:val="18"/>
                <w:szCs w:val="18"/>
              </w:rPr>
              <w:t>Коптева</w:t>
            </w:r>
            <w:proofErr w:type="spellEnd"/>
            <w:r w:rsidRPr="00950C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0C54">
              <w:rPr>
                <w:b/>
                <w:sz w:val="18"/>
                <w:szCs w:val="18"/>
              </w:rPr>
              <w:t>Аделина</w:t>
            </w:r>
            <w:proofErr w:type="spellEnd"/>
            <w:r w:rsidRPr="00950C54">
              <w:rPr>
                <w:b/>
                <w:sz w:val="18"/>
                <w:szCs w:val="18"/>
              </w:rPr>
              <w:t xml:space="preserve">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3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Криушкин Валерий Геннадьевич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152494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15.0507%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3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proofErr w:type="spellStart"/>
            <w:r w:rsidRPr="00950C54">
              <w:rPr>
                <w:b/>
                <w:sz w:val="18"/>
                <w:szCs w:val="18"/>
              </w:rPr>
              <w:t>Мавлютов</w:t>
            </w:r>
            <w:proofErr w:type="spellEnd"/>
            <w:r w:rsidRPr="00950C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0C54">
              <w:rPr>
                <w:b/>
                <w:sz w:val="18"/>
                <w:szCs w:val="18"/>
              </w:rPr>
              <w:t>Рашад</w:t>
            </w:r>
            <w:proofErr w:type="spellEnd"/>
            <w:r w:rsidRPr="00950C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0C54">
              <w:rPr>
                <w:b/>
                <w:sz w:val="18"/>
                <w:szCs w:val="18"/>
              </w:rPr>
              <w:t>Талхатович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69852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6.8942%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3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Портнов Олег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152494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15.0507%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3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Почикаенко Ольга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152494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15.0507%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3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Решетников Иван 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152494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15.0507%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3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Усманов Ришат Рашидович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152494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15.0507%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3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Вариант голосования: "Против"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3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Вариант голосования</w:t>
            </w:r>
            <w:proofErr w:type="gramStart"/>
            <w:r w:rsidRPr="00950C54">
              <w:rPr>
                <w:b/>
                <w:sz w:val="18"/>
                <w:szCs w:val="18"/>
              </w:rPr>
              <w:t>:"</w:t>
            </w:r>
            <w:proofErr w:type="gramEnd"/>
            <w:r w:rsidRPr="00950C54">
              <w:rPr>
                <w:b/>
                <w:sz w:val="18"/>
                <w:szCs w:val="18"/>
              </w:rPr>
              <w:t xml:space="preserve"> Воздержался"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</w:tr>
      <w:tr w:rsidR="00E007AE" w:rsidRPr="00950C54" w:rsidTr="002F2C7B">
        <w:trPr>
          <w:cantSplit/>
          <w:jc w:val="center"/>
        </w:trPr>
        <w:tc>
          <w:tcPr>
            <w:tcW w:w="636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i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950C54">
              <w:rPr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50C54">
              <w:rPr>
                <w:b/>
                <w:bCs/>
                <w:sz w:val="18"/>
                <w:szCs w:val="18"/>
              </w:rPr>
      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210</w:t>
            </w:r>
          </w:p>
        </w:tc>
        <w:tc>
          <w:tcPr>
            <w:tcW w:w="17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007AE" w:rsidRPr="00950C54" w:rsidRDefault="00E007AE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0.0207%</w:t>
            </w:r>
          </w:p>
        </w:tc>
      </w:tr>
    </w:tbl>
    <w:p w:rsidR="00803165" w:rsidRPr="00950C54" w:rsidRDefault="00803165" w:rsidP="00AE66F5">
      <w:pPr>
        <w:pStyle w:val="a7"/>
        <w:ind w:left="284" w:firstLine="284"/>
        <w:rPr>
          <w:b/>
          <w:sz w:val="18"/>
          <w:szCs w:val="18"/>
          <w:u w:val="single"/>
        </w:rPr>
      </w:pPr>
    </w:p>
    <w:p w:rsidR="0041365F" w:rsidRPr="00950C54" w:rsidRDefault="0041365F" w:rsidP="0041365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50C54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третьему вопросу повестки дня:</w:t>
      </w:r>
    </w:p>
    <w:p w:rsidR="00803165" w:rsidRPr="00950C54" w:rsidRDefault="008C5367" w:rsidP="00AE66F5">
      <w:pPr>
        <w:ind w:left="284" w:firstLine="284"/>
        <w:rPr>
          <w:b/>
          <w:i/>
          <w:sz w:val="18"/>
          <w:szCs w:val="18"/>
        </w:rPr>
      </w:pPr>
      <w:r w:rsidRPr="00950C54">
        <w:rPr>
          <w:b/>
          <w:i/>
          <w:sz w:val="18"/>
          <w:szCs w:val="18"/>
        </w:rPr>
        <w:t>Избрать Совет директоров общества в количестве 7(семи) человек в следующем составе</w:t>
      </w:r>
      <w:r w:rsidR="00803165" w:rsidRPr="00950C54">
        <w:rPr>
          <w:b/>
          <w:i/>
          <w:sz w:val="18"/>
          <w:szCs w:val="18"/>
        </w:rPr>
        <w:t>:</w:t>
      </w:r>
    </w:p>
    <w:tbl>
      <w:tblPr>
        <w:tblW w:w="0" w:type="auto"/>
        <w:tblInd w:w="250" w:type="dxa"/>
        <w:tblLayout w:type="fixed"/>
        <w:tblLook w:val="0000"/>
      </w:tblPr>
      <w:tblGrid>
        <w:gridCol w:w="5016"/>
      </w:tblGrid>
      <w:tr w:rsidR="00137032" w:rsidRPr="00950C54" w:rsidTr="00E77600">
        <w:trPr>
          <w:trHeight w:val="1646"/>
        </w:trPr>
        <w:tc>
          <w:tcPr>
            <w:tcW w:w="5016" w:type="dxa"/>
          </w:tcPr>
          <w:tbl>
            <w:tblPr>
              <w:tblW w:w="10490" w:type="dxa"/>
              <w:tblLayout w:type="fixed"/>
              <w:tblLook w:val="0000"/>
            </w:tblPr>
            <w:tblGrid>
              <w:gridCol w:w="10490"/>
            </w:tblGrid>
            <w:tr w:rsidR="00F40694" w:rsidRPr="00950C54" w:rsidTr="00E007AE">
              <w:trPr>
                <w:cantSplit/>
              </w:trPr>
              <w:tc>
                <w:tcPr>
                  <w:tcW w:w="10490" w:type="dxa"/>
                </w:tcPr>
                <w:p w:rsidR="00F40694" w:rsidRPr="00950C54" w:rsidRDefault="00F40694" w:rsidP="00E007AE">
                  <w:pPr>
                    <w:pStyle w:val="af2"/>
                    <w:jc w:val="both"/>
                    <w:rPr>
                      <w:b/>
                      <w:bCs/>
                      <w:i/>
                      <w:sz w:val="18"/>
                      <w:szCs w:val="18"/>
                    </w:rPr>
                  </w:pPr>
                </w:p>
              </w:tc>
            </w:tr>
            <w:tr w:rsidR="00F40694" w:rsidRPr="00950C54" w:rsidTr="00E007AE">
              <w:trPr>
                <w:cantSplit/>
              </w:trPr>
              <w:tc>
                <w:tcPr>
                  <w:tcW w:w="10490" w:type="dxa"/>
                </w:tcPr>
                <w:p w:rsidR="00F40694" w:rsidRPr="00950C54" w:rsidRDefault="00F40694" w:rsidP="00F40694">
                  <w:pPr>
                    <w:pStyle w:val="af2"/>
                    <w:numPr>
                      <w:ilvl w:val="0"/>
                      <w:numId w:val="44"/>
                    </w:numPr>
                    <w:jc w:val="both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950C54">
                    <w:rPr>
                      <w:b/>
                      <w:bCs/>
                      <w:i/>
                      <w:sz w:val="18"/>
                      <w:szCs w:val="18"/>
                    </w:rPr>
                    <w:t>Кашапов Равиль Рафаилович</w:t>
                  </w:r>
                </w:p>
              </w:tc>
            </w:tr>
            <w:tr w:rsidR="00F40694" w:rsidRPr="00950C54" w:rsidTr="00E007AE">
              <w:trPr>
                <w:cantSplit/>
              </w:trPr>
              <w:tc>
                <w:tcPr>
                  <w:tcW w:w="10490" w:type="dxa"/>
                </w:tcPr>
                <w:p w:rsidR="00F40694" w:rsidRPr="00950C54" w:rsidRDefault="00F40694" w:rsidP="00F40694">
                  <w:pPr>
                    <w:pStyle w:val="af2"/>
                    <w:numPr>
                      <w:ilvl w:val="0"/>
                      <w:numId w:val="44"/>
                    </w:numPr>
                    <w:jc w:val="both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950C54">
                    <w:rPr>
                      <w:b/>
                      <w:bCs/>
                      <w:i/>
                      <w:sz w:val="18"/>
                      <w:szCs w:val="18"/>
                    </w:rPr>
                    <w:t>Криушкин Валерий Геннадьевич</w:t>
                  </w:r>
                </w:p>
              </w:tc>
            </w:tr>
            <w:tr w:rsidR="00F40694" w:rsidRPr="00950C54" w:rsidTr="00E007AE">
              <w:trPr>
                <w:cantSplit/>
              </w:trPr>
              <w:tc>
                <w:tcPr>
                  <w:tcW w:w="10490" w:type="dxa"/>
                </w:tcPr>
                <w:p w:rsidR="00F40694" w:rsidRPr="00950C54" w:rsidRDefault="00F40694" w:rsidP="00F40694">
                  <w:pPr>
                    <w:pStyle w:val="af2"/>
                    <w:numPr>
                      <w:ilvl w:val="0"/>
                      <w:numId w:val="44"/>
                    </w:numPr>
                    <w:jc w:val="both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proofErr w:type="spellStart"/>
                  <w:r w:rsidRPr="00950C54">
                    <w:rPr>
                      <w:b/>
                      <w:bCs/>
                      <w:i/>
                      <w:sz w:val="18"/>
                      <w:szCs w:val="18"/>
                    </w:rPr>
                    <w:t>Мавлютов</w:t>
                  </w:r>
                  <w:proofErr w:type="spellEnd"/>
                  <w:r w:rsidRPr="00950C54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0C54">
                    <w:rPr>
                      <w:b/>
                      <w:bCs/>
                      <w:i/>
                      <w:sz w:val="18"/>
                      <w:szCs w:val="18"/>
                    </w:rPr>
                    <w:t>Рашад</w:t>
                  </w:r>
                  <w:proofErr w:type="spellEnd"/>
                  <w:r w:rsidRPr="00950C54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0C54">
                    <w:rPr>
                      <w:b/>
                      <w:bCs/>
                      <w:i/>
                      <w:sz w:val="18"/>
                      <w:szCs w:val="18"/>
                    </w:rPr>
                    <w:t>Талхатович</w:t>
                  </w:r>
                  <w:proofErr w:type="spellEnd"/>
                </w:p>
              </w:tc>
            </w:tr>
            <w:tr w:rsidR="00F40694" w:rsidRPr="00950C54" w:rsidTr="00E007AE">
              <w:trPr>
                <w:cantSplit/>
              </w:trPr>
              <w:tc>
                <w:tcPr>
                  <w:tcW w:w="10490" w:type="dxa"/>
                  <w:shd w:val="clear" w:color="auto" w:fill="auto"/>
                </w:tcPr>
                <w:p w:rsidR="00F40694" w:rsidRPr="00950C54" w:rsidRDefault="00F40694" w:rsidP="00F40694">
                  <w:pPr>
                    <w:pStyle w:val="af2"/>
                    <w:numPr>
                      <w:ilvl w:val="0"/>
                      <w:numId w:val="44"/>
                    </w:numPr>
                    <w:jc w:val="both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950C54">
                    <w:rPr>
                      <w:b/>
                      <w:bCs/>
                      <w:i/>
                      <w:sz w:val="18"/>
                      <w:szCs w:val="18"/>
                    </w:rPr>
                    <w:t>Портнов Олег Владимирович</w:t>
                  </w:r>
                </w:p>
              </w:tc>
            </w:tr>
            <w:tr w:rsidR="00F40694" w:rsidRPr="00950C54" w:rsidTr="00E007AE">
              <w:trPr>
                <w:cantSplit/>
              </w:trPr>
              <w:tc>
                <w:tcPr>
                  <w:tcW w:w="10490" w:type="dxa"/>
                  <w:shd w:val="clear" w:color="auto" w:fill="auto"/>
                </w:tcPr>
                <w:p w:rsidR="00F40694" w:rsidRPr="00950C54" w:rsidRDefault="00F40694" w:rsidP="00F40694">
                  <w:pPr>
                    <w:pStyle w:val="af2"/>
                    <w:numPr>
                      <w:ilvl w:val="0"/>
                      <w:numId w:val="44"/>
                    </w:numPr>
                    <w:jc w:val="both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950C54">
                    <w:rPr>
                      <w:b/>
                      <w:bCs/>
                      <w:i/>
                      <w:sz w:val="18"/>
                      <w:szCs w:val="18"/>
                    </w:rPr>
                    <w:t>Почикаенко Ольга Владимировна</w:t>
                  </w:r>
                </w:p>
              </w:tc>
            </w:tr>
            <w:tr w:rsidR="00F40694" w:rsidRPr="00950C54" w:rsidTr="00E007AE">
              <w:trPr>
                <w:cantSplit/>
              </w:trPr>
              <w:tc>
                <w:tcPr>
                  <w:tcW w:w="10490" w:type="dxa"/>
                </w:tcPr>
                <w:p w:rsidR="00F40694" w:rsidRPr="00950C54" w:rsidRDefault="00F40694" w:rsidP="00F40694">
                  <w:pPr>
                    <w:pStyle w:val="af2"/>
                    <w:numPr>
                      <w:ilvl w:val="0"/>
                      <w:numId w:val="44"/>
                    </w:numPr>
                    <w:jc w:val="both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950C54">
                    <w:rPr>
                      <w:b/>
                      <w:i/>
                      <w:sz w:val="18"/>
                      <w:szCs w:val="18"/>
                    </w:rPr>
                    <w:t>Решетников Иван Павлович</w:t>
                  </w:r>
                </w:p>
              </w:tc>
            </w:tr>
            <w:tr w:rsidR="00F40694" w:rsidRPr="00950C54" w:rsidTr="00E007AE">
              <w:trPr>
                <w:cantSplit/>
              </w:trPr>
              <w:tc>
                <w:tcPr>
                  <w:tcW w:w="10490" w:type="dxa"/>
                </w:tcPr>
                <w:p w:rsidR="00F40694" w:rsidRPr="00950C54" w:rsidRDefault="00F40694" w:rsidP="00F40694">
                  <w:pPr>
                    <w:pStyle w:val="af2"/>
                    <w:numPr>
                      <w:ilvl w:val="0"/>
                      <w:numId w:val="44"/>
                    </w:numPr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950C54">
                    <w:rPr>
                      <w:b/>
                      <w:i/>
                      <w:sz w:val="18"/>
                      <w:szCs w:val="18"/>
                    </w:rPr>
                    <w:t>Усманов Ришат Рашидович</w:t>
                  </w:r>
                </w:p>
              </w:tc>
            </w:tr>
          </w:tbl>
          <w:p w:rsidR="00137032" w:rsidRPr="00950C54" w:rsidRDefault="00137032" w:rsidP="002245AB">
            <w:pPr>
              <w:pStyle w:val="11"/>
              <w:ind w:left="317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647BA8" w:rsidRPr="00950C54" w:rsidRDefault="00647BA8" w:rsidP="00950C54">
      <w:pPr>
        <w:ind w:right="-199"/>
        <w:rPr>
          <w:sz w:val="18"/>
          <w:szCs w:val="18"/>
          <w:u w:val="single"/>
        </w:rPr>
      </w:pPr>
    </w:p>
    <w:p w:rsidR="00950C54" w:rsidRPr="00950C54" w:rsidRDefault="00950C54" w:rsidP="00950C54">
      <w:pPr>
        <w:ind w:right="-199"/>
        <w:rPr>
          <w:sz w:val="18"/>
          <w:szCs w:val="18"/>
          <w:u w:val="single"/>
        </w:rPr>
      </w:pPr>
    </w:p>
    <w:p w:rsidR="00950C54" w:rsidRPr="00950C54" w:rsidRDefault="00950C54" w:rsidP="00950C54">
      <w:pPr>
        <w:numPr>
          <w:ilvl w:val="0"/>
          <w:numId w:val="49"/>
        </w:numPr>
        <w:jc w:val="both"/>
        <w:rPr>
          <w:sz w:val="18"/>
          <w:szCs w:val="18"/>
        </w:rPr>
      </w:pPr>
      <w:r w:rsidRPr="00950C54">
        <w:rPr>
          <w:b/>
          <w:bCs/>
          <w:iCs/>
          <w:sz w:val="18"/>
          <w:szCs w:val="18"/>
          <w:u w:val="single"/>
        </w:rPr>
        <w:t>По четвертому вопросу повестки дня, поставленному на голосование:</w:t>
      </w:r>
    </w:p>
    <w:p w:rsidR="00082F18" w:rsidRPr="00950C54" w:rsidRDefault="00082F18" w:rsidP="00F1161E">
      <w:pPr>
        <w:ind w:left="284" w:firstLine="284"/>
        <w:jc w:val="both"/>
        <w:rPr>
          <w:b/>
          <w:sz w:val="18"/>
          <w:szCs w:val="18"/>
          <w:u w:val="single"/>
        </w:rPr>
      </w:pPr>
    </w:p>
    <w:p w:rsidR="00333C6F" w:rsidRPr="00950C54" w:rsidRDefault="00333C6F" w:rsidP="00333C6F">
      <w:pPr>
        <w:ind w:left="142" w:right="-171" w:firstLine="284"/>
        <w:jc w:val="both"/>
        <w:rPr>
          <w:b/>
          <w:sz w:val="18"/>
          <w:szCs w:val="18"/>
          <w:u w:val="single"/>
        </w:rPr>
      </w:pPr>
      <w:r w:rsidRPr="00950C54">
        <w:rPr>
          <w:b/>
          <w:bCs/>
          <w:sz w:val="18"/>
          <w:szCs w:val="18"/>
          <w:u w:val="single"/>
        </w:rPr>
        <w:t>В</w:t>
      </w:r>
      <w:r w:rsidRPr="00950C54">
        <w:rPr>
          <w:b/>
          <w:sz w:val="18"/>
          <w:szCs w:val="18"/>
          <w:u w:val="single"/>
        </w:rPr>
        <w:t>опрос, поставленный на голосование:</w:t>
      </w:r>
    </w:p>
    <w:p w:rsidR="00082F18" w:rsidRPr="00950C54" w:rsidRDefault="008C5367" w:rsidP="00F1161E">
      <w:pPr>
        <w:ind w:left="284" w:firstLine="284"/>
        <w:jc w:val="both"/>
        <w:rPr>
          <w:sz w:val="18"/>
          <w:szCs w:val="18"/>
        </w:rPr>
      </w:pPr>
      <w:r w:rsidRPr="00950C54">
        <w:rPr>
          <w:sz w:val="18"/>
          <w:szCs w:val="18"/>
        </w:rPr>
        <w:t>Избрать Ревизионную комиссию общества в количестве 5 (пяти) человек в следующем составе</w:t>
      </w:r>
      <w:r w:rsidR="00082F18" w:rsidRPr="00950C54">
        <w:rPr>
          <w:sz w:val="18"/>
          <w:szCs w:val="18"/>
        </w:rPr>
        <w:t>:</w:t>
      </w:r>
    </w:p>
    <w:tbl>
      <w:tblPr>
        <w:tblW w:w="4111" w:type="dxa"/>
        <w:tblInd w:w="959" w:type="dxa"/>
        <w:tblLayout w:type="fixed"/>
        <w:tblLook w:val="0000"/>
      </w:tblPr>
      <w:tblGrid>
        <w:gridCol w:w="4111"/>
      </w:tblGrid>
      <w:tr w:rsidR="00A43D01" w:rsidRPr="00950C54" w:rsidTr="00E91E85">
        <w:tc>
          <w:tcPr>
            <w:tcW w:w="4111" w:type="dxa"/>
          </w:tcPr>
          <w:p w:rsidR="00A43D01" w:rsidRPr="00950C54" w:rsidRDefault="00A43D01" w:rsidP="00E91E85">
            <w:pPr>
              <w:pStyle w:val="af2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Гарифзянов Марат Салихзянович</w:t>
            </w:r>
          </w:p>
        </w:tc>
      </w:tr>
      <w:tr w:rsidR="00A43D01" w:rsidRPr="00950C54" w:rsidTr="00E91E85">
        <w:tc>
          <w:tcPr>
            <w:tcW w:w="4111" w:type="dxa"/>
          </w:tcPr>
          <w:p w:rsidR="00A43D01" w:rsidRPr="00950C54" w:rsidRDefault="00CD37F5" w:rsidP="00E91E85">
            <w:pPr>
              <w:pStyle w:val="af2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Марчуков Александр Федорович</w:t>
            </w:r>
          </w:p>
        </w:tc>
      </w:tr>
      <w:tr w:rsidR="00A43D01" w:rsidRPr="00950C54" w:rsidTr="00E91E85">
        <w:tc>
          <w:tcPr>
            <w:tcW w:w="4111" w:type="dxa"/>
          </w:tcPr>
          <w:p w:rsidR="00A43D01" w:rsidRPr="00950C54" w:rsidRDefault="0041365F" w:rsidP="00E91E85">
            <w:pPr>
              <w:pStyle w:val="af2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Петров Сергей Львович</w:t>
            </w:r>
          </w:p>
        </w:tc>
      </w:tr>
      <w:tr w:rsidR="00A43D01" w:rsidRPr="00950C54" w:rsidTr="00E91E85">
        <w:tc>
          <w:tcPr>
            <w:tcW w:w="4111" w:type="dxa"/>
          </w:tcPr>
          <w:p w:rsidR="00A43D01" w:rsidRPr="00950C54" w:rsidRDefault="0041365F" w:rsidP="00E91E85">
            <w:pPr>
              <w:pStyle w:val="af2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Устинова Оксана Сергеевна</w:t>
            </w:r>
          </w:p>
        </w:tc>
      </w:tr>
      <w:tr w:rsidR="00A43D01" w:rsidRPr="00950C54" w:rsidTr="00E91E85">
        <w:tc>
          <w:tcPr>
            <w:tcW w:w="4111" w:type="dxa"/>
          </w:tcPr>
          <w:p w:rsidR="00A43D01" w:rsidRPr="00950C54" w:rsidRDefault="0041365F" w:rsidP="00E91E85">
            <w:pPr>
              <w:pStyle w:val="af2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 xml:space="preserve">Шакиров Ильдар </w:t>
            </w:r>
            <w:proofErr w:type="spellStart"/>
            <w:r w:rsidRPr="00950C54">
              <w:rPr>
                <w:sz w:val="18"/>
                <w:szCs w:val="18"/>
              </w:rPr>
              <w:t>Ильгизович</w:t>
            </w:r>
            <w:proofErr w:type="spellEnd"/>
          </w:p>
        </w:tc>
      </w:tr>
    </w:tbl>
    <w:p w:rsidR="00082F18" w:rsidRPr="00950C54" w:rsidRDefault="00082F18" w:rsidP="00F1161E">
      <w:pPr>
        <w:ind w:left="284" w:firstLine="284"/>
        <w:jc w:val="both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701"/>
        <w:gridCol w:w="1100"/>
      </w:tblGrid>
      <w:tr w:rsidR="00421861" w:rsidRPr="00950C54" w:rsidTr="00421861">
        <w:tc>
          <w:tcPr>
            <w:tcW w:w="7621" w:type="dxa"/>
            <w:tcBorders>
              <w:top w:val="double" w:sz="4" w:space="0" w:color="auto"/>
              <w:left w:val="double" w:sz="4" w:space="0" w:color="auto"/>
            </w:tcBorders>
          </w:tcPr>
          <w:p w:rsidR="00421861" w:rsidRPr="00950C54" w:rsidRDefault="00421861" w:rsidP="00421861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21861" w:rsidRPr="00950C54" w:rsidRDefault="00421861" w:rsidP="00421861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Cs/>
                <w:sz w:val="18"/>
                <w:szCs w:val="18"/>
              </w:rPr>
            </w:pPr>
            <w:r w:rsidRPr="00950C54">
              <w:rPr>
                <w:bCs/>
                <w:sz w:val="18"/>
                <w:szCs w:val="18"/>
              </w:rPr>
              <w:t>Число голосов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keepNext/>
              <w:autoSpaceDE w:val="0"/>
              <w:autoSpaceDN w:val="0"/>
              <w:adjustRightInd w:val="0"/>
              <w:spacing w:after="75"/>
              <w:rPr>
                <w:bCs/>
                <w:sz w:val="18"/>
                <w:szCs w:val="18"/>
              </w:rPr>
            </w:pPr>
          </w:p>
        </w:tc>
      </w:tr>
      <w:tr w:rsidR="00421861" w:rsidRPr="00950C54" w:rsidTr="00421861">
        <w:tc>
          <w:tcPr>
            <w:tcW w:w="7621" w:type="dxa"/>
            <w:tcBorders>
              <w:left w:val="double" w:sz="4" w:space="0" w:color="auto"/>
            </w:tcBorders>
          </w:tcPr>
          <w:p w:rsidR="00421861" w:rsidRPr="00950C54" w:rsidRDefault="00421861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 (ОСА) по данному вопросу</w:t>
            </w:r>
          </w:p>
        </w:tc>
        <w:tc>
          <w:tcPr>
            <w:tcW w:w="1701" w:type="dxa"/>
          </w:tcPr>
          <w:p w:rsidR="00421861" w:rsidRPr="00950C54" w:rsidRDefault="00421861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186860</w:t>
            </w: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:rsidR="00421861" w:rsidRPr="00950C54" w:rsidRDefault="00421861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</w:p>
        </w:tc>
      </w:tr>
      <w:tr w:rsidR="00421861" w:rsidRPr="00950C54" w:rsidTr="00421861">
        <w:tc>
          <w:tcPr>
            <w:tcW w:w="7621" w:type="dxa"/>
            <w:tcBorders>
              <w:left w:val="double" w:sz="4" w:space="0" w:color="auto"/>
            </w:tcBorders>
          </w:tcPr>
          <w:p w:rsidR="00421861" w:rsidRPr="00950C54" w:rsidRDefault="00421861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приходящихся на голосующие акции общества  по данному вопросу, определенное с учетом положений п.4.20 Положения о дополнительных требованиях к порядку подготовки, созыва и проведения ОСА</w:t>
            </w:r>
          </w:p>
        </w:tc>
        <w:tc>
          <w:tcPr>
            <w:tcW w:w="1701" w:type="dxa"/>
          </w:tcPr>
          <w:p w:rsidR="00421861" w:rsidRPr="00950C54" w:rsidRDefault="00421861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186860</w:t>
            </w: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:rsidR="00421861" w:rsidRPr="00950C54" w:rsidRDefault="00421861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21861" w:rsidRPr="00950C54" w:rsidTr="00421861">
        <w:tc>
          <w:tcPr>
            <w:tcW w:w="7621" w:type="dxa"/>
            <w:tcBorders>
              <w:left w:val="double" w:sz="4" w:space="0" w:color="auto"/>
            </w:tcBorders>
          </w:tcPr>
          <w:p w:rsidR="00421861" w:rsidRPr="00950C54" w:rsidRDefault="00421861" w:rsidP="00950C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которыми обладали лица, принявшие участие в общем собрании (зарегистрировано) по данному вопросу</w:t>
            </w:r>
          </w:p>
        </w:tc>
        <w:tc>
          <w:tcPr>
            <w:tcW w:w="1701" w:type="dxa"/>
          </w:tcPr>
          <w:p w:rsidR="00421861" w:rsidRPr="00950C54" w:rsidRDefault="00421861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 xml:space="preserve"> 144743</w:t>
            </w:r>
          </w:p>
        </w:tc>
        <w:tc>
          <w:tcPr>
            <w:tcW w:w="1100" w:type="dxa"/>
            <w:tcBorders>
              <w:right w:val="double" w:sz="4" w:space="0" w:color="auto"/>
            </w:tcBorders>
          </w:tcPr>
          <w:p w:rsidR="00421861" w:rsidRPr="00950C54" w:rsidRDefault="00421861" w:rsidP="004218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77.46 %</w:t>
            </w:r>
          </w:p>
        </w:tc>
      </w:tr>
      <w:tr w:rsidR="00421861" w:rsidRPr="00950C54" w:rsidTr="00421861">
        <w:tc>
          <w:tcPr>
            <w:tcW w:w="1042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keepNext/>
              <w:autoSpaceDE w:val="0"/>
              <w:autoSpaceDN w:val="0"/>
              <w:adjustRightInd w:val="0"/>
              <w:spacing w:after="75"/>
              <w:jc w:val="center"/>
              <w:rPr>
                <w:b/>
                <w:bCs/>
                <w:sz w:val="18"/>
                <w:szCs w:val="18"/>
              </w:rPr>
            </w:pPr>
            <w:r w:rsidRPr="00950C54">
              <w:rPr>
                <w:bCs/>
                <w:sz w:val="18"/>
                <w:szCs w:val="18"/>
              </w:rPr>
              <w:t>Информация о наличии кворума</w:t>
            </w:r>
            <w:r w:rsidRPr="00950C54">
              <w:rPr>
                <w:b/>
                <w:bCs/>
                <w:sz w:val="18"/>
                <w:szCs w:val="18"/>
              </w:rPr>
              <w:t>: кворум имеется</w:t>
            </w:r>
          </w:p>
        </w:tc>
      </w:tr>
    </w:tbl>
    <w:p w:rsidR="00421861" w:rsidRPr="00950C54" w:rsidRDefault="00421861" w:rsidP="00421861">
      <w:pPr>
        <w:keepNext/>
        <w:autoSpaceDE w:val="0"/>
        <w:autoSpaceDN w:val="0"/>
        <w:adjustRightInd w:val="0"/>
        <w:spacing w:after="75"/>
        <w:rPr>
          <w:b/>
          <w:bCs/>
          <w:sz w:val="18"/>
          <w:szCs w:val="18"/>
        </w:rPr>
      </w:pPr>
      <w:r w:rsidRPr="00950C54">
        <w:rPr>
          <w:b/>
          <w:bCs/>
          <w:sz w:val="18"/>
          <w:szCs w:val="18"/>
        </w:rPr>
        <w:t>Число голосов, отданных за каждый вариант голосования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6067"/>
        <w:gridCol w:w="1361"/>
        <w:gridCol w:w="1304"/>
        <w:gridCol w:w="1418"/>
      </w:tblGrid>
      <w:tr w:rsidR="00421861" w:rsidRPr="00950C54" w:rsidTr="00421861">
        <w:trPr>
          <w:cantSplit/>
          <w:tblHeader/>
          <w:jc w:val="center"/>
        </w:trPr>
        <w:tc>
          <w:tcPr>
            <w:tcW w:w="6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61" w:rsidRPr="00950C54" w:rsidRDefault="00421861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Вариант голосования</w:t>
            </w: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61" w:rsidRPr="00950C54" w:rsidRDefault="00421861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Количество бюллетеней</w:t>
            </w: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861" w:rsidRPr="00950C54" w:rsidRDefault="00421861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Количество голосов отданных за каждый вариант голосования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21861" w:rsidRPr="00950C54" w:rsidRDefault="00421861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 xml:space="preserve">% от </w:t>
            </w:r>
            <w:proofErr w:type="gramStart"/>
            <w:r w:rsidRPr="00950C54">
              <w:rPr>
                <w:sz w:val="18"/>
                <w:szCs w:val="18"/>
              </w:rPr>
              <w:t>принявших</w:t>
            </w:r>
            <w:proofErr w:type="gramEnd"/>
            <w:r w:rsidRPr="00950C54">
              <w:rPr>
                <w:sz w:val="18"/>
                <w:szCs w:val="18"/>
              </w:rPr>
              <w:t xml:space="preserve"> участие в общем собрании по данному вопросу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101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421861" w:rsidRPr="00950C54" w:rsidRDefault="00421861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i/>
                <w:sz w:val="18"/>
                <w:szCs w:val="18"/>
              </w:rPr>
            </w:pPr>
            <w:r w:rsidRPr="00950C54">
              <w:rPr>
                <w:b/>
                <w:i/>
                <w:sz w:val="18"/>
                <w:szCs w:val="18"/>
              </w:rPr>
              <w:t>Гарифзянов Марат Салихзянович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 xml:space="preserve"> "За"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140688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97.1985%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"Против"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" Воздержался"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950C54">
              <w:rPr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50C54">
              <w:rPr>
                <w:b/>
                <w:bCs/>
                <w:sz w:val="18"/>
                <w:szCs w:val="18"/>
              </w:rPr>
      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4055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2.8015%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101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421861" w:rsidRPr="00950C54" w:rsidRDefault="00421861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i/>
                <w:sz w:val="18"/>
                <w:szCs w:val="18"/>
              </w:rPr>
            </w:pPr>
            <w:r w:rsidRPr="00950C54">
              <w:rPr>
                <w:b/>
                <w:i/>
                <w:sz w:val="18"/>
                <w:szCs w:val="18"/>
              </w:rPr>
              <w:t>Марчуков Александр Федорович</w:t>
            </w:r>
          </w:p>
        </w:tc>
      </w:tr>
      <w:tr w:rsidR="00421861" w:rsidRPr="00950C54" w:rsidTr="00421861">
        <w:trPr>
          <w:cantSplit/>
          <w:trHeight w:val="186"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 xml:space="preserve"> "За"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140688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97.1985%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"Против"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" Воздержался"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950C54">
              <w:rPr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50C54">
              <w:rPr>
                <w:b/>
                <w:bCs/>
                <w:sz w:val="18"/>
                <w:szCs w:val="18"/>
              </w:rPr>
      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4055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2.8015%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101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421861" w:rsidRPr="00950C54" w:rsidRDefault="00421861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i/>
                <w:sz w:val="18"/>
                <w:szCs w:val="18"/>
              </w:rPr>
            </w:pPr>
            <w:r w:rsidRPr="00950C54">
              <w:rPr>
                <w:b/>
                <w:i/>
                <w:sz w:val="18"/>
                <w:szCs w:val="18"/>
              </w:rPr>
              <w:t>Петров Сергей Львович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 xml:space="preserve"> "За"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140688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97.1985%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"Против"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" Воздержался"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950C54">
              <w:rPr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50C54">
              <w:rPr>
                <w:b/>
                <w:bCs/>
                <w:sz w:val="18"/>
                <w:szCs w:val="18"/>
              </w:rPr>
      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4055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2.8015%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101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421861" w:rsidRPr="00950C54" w:rsidRDefault="00421861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i/>
                <w:sz w:val="18"/>
                <w:szCs w:val="18"/>
              </w:rPr>
            </w:pPr>
            <w:r w:rsidRPr="00950C54">
              <w:rPr>
                <w:b/>
                <w:i/>
                <w:sz w:val="18"/>
                <w:szCs w:val="18"/>
              </w:rPr>
              <w:t>Устинова Оксана Сергеевна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 xml:space="preserve"> "За"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140688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97.1985%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"Против"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" Воздержался"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950C54">
              <w:rPr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50C54">
              <w:rPr>
                <w:b/>
                <w:bCs/>
                <w:sz w:val="18"/>
                <w:szCs w:val="18"/>
              </w:rPr>
      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4055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2.8015%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101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421861" w:rsidRPr="00950C54" w:rsidRDefault="00421861" w:rsidP="0042186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i/>
                <w:sz w:val="18"/>
                <w:szCs w:val="18"/>
              </w:rPr>
            </w:pPr>
            <w:r w:rsidRPr="00950C54">
              <w:rPr>
                <w:b/>
                <w:i/>
                <w:sz w:val="18"/>
                <w:szCs w:val="18"/>
              </w:rPr>
              <w:t xml:space="preserve">Шакиров Ильдар </w:t>
            </w:r>
            <w:proofErr w:type="spellStart"/>
            <w:r w:rsidRPr="00950C54">
              <w:rPr>
                <w:b/>
                <w:i/>
                <w:sz w:val="18"/>
                <w:szCs w:val="18"/>
              </w:rPr>
              <w:t>Ильгизович</w:t>
            </w:r>
            <w:proofErr w:type="spellEnd"/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 xml:space="preserve"> "За"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140688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97.1985%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"Против"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" Воздержался"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-</w:t>
            </w:r>
          </w:p>
        </w:tc>
      </w:tr>
      <w:tr w:rsidR="00421861" w:rsidRPr="00950C54" w:rsidTr="00421861">
        <w:trPr>
          <w:cantSplit/>
          <w:jc w:val="center"/>
        </w:trPr>
        <w:tc>
          <w:tcPr>
            <w:tcW w:w="606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950C54">
              <w:rPr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50C54">
              <w:rPr>
                <w:b/>
                <w:bCs/>
                <w:sz w:val="18"/>
                <w:szCs w:val="18"/>
              </w:rPr>
      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4055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21861" w:rsidRPr="00950C54" w:rsidRDefault="00421861" w:rsidP="00421861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2.8015%</w:t>
            </w:r>
          </w:p>
        </w:tc>
      </w:tr>
    </w:tbl>
    <w:p w:rsidR="006C0E88" w:rsidRPr="00950C54" w:rsidRDefault="006C0E88" w:rsidP="00F1161E">
      <w:pPr>
        <w:ind w:left="284" w:firstLine="284"/>
        <w:jc w:val="both"/>
        <w:rPr>
          <w:sz w:val="18"/>
          <w:szCs w:val="18"/>
        </w:rPr>
      </w:pPr>
    </w:p>
    <w:p w:rsidR="0041365F" w:rsidRPr="00950C54" w:rsidRDefault="0041365F" w:rsidP="0041365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50C54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четвертому вопросу повестки дня:</w:t>
      </w:r>
    </w:p>
    <w:p w:rsidR="00E77600" w:rsidRPr="00950C54" w:rsidRDefault="00E77600" w:rsidP="00F1161E">
      <w:pPr>
        <w:ind w:left="284" w:firstLine="284"/>
        <w:jc w:val="both"/>
        <w:rPr>
          <w:b/>
          <w:i/>
          <w:sz w:val="18"/>
          <w:szCs w:val="18"/>
        </w:rPr>
      </w:pPr>
    </w:p>
    <w:p w:rsidR="00EA7F8A" w:rsidRPr="00950C54" w:rsidRDefault="00F658E9" w:rsidP="00E77600">
      <w:pPr>
        <w:ind w:left="284" w:firstLine="284"/>
        <w:jc w:val="both"/>
        <w:rPr>
          <w:b/>
          <w:i/>
          <w:sz w:val="18"/>
          <w:szCs w:val="18"/>
        </w:rPr>
      </w:pPr>
      <w:r w:rsidRPr="00950C54">
        <w:rPr>
          <w:b/>
          <w:i/>
          <w:sz w:val="18"/>
          <w:szCs w:val="18"/>
        </w:rPr>
        <w:t>Избрать Ревизионную комиссию общества в количестве 5 (пяти) человек в следующем составе:</w:t>
      </w:r>
    </w:p>
    <w:tbl>
      <w:tblPr>
        <w:tblW w:w="4819" w:type="dxa"/>
        <w:tblInd w:w="959" w:type="dxa"/>
        <w:tblLayout w:type="fixed"/>
        <w:tblLook w:val="0000"/>
      </w:tblPr>
      <w:tblGrid>
        <w:gridCol w:w="4819"/>
      </w:tblGrid>
      <w:tr w:rsidR="00EA7F8A" w:rsidRPr="00950C54" w:rsidTr="00836C3A">
        <w:tc>
          <w:tcPr>
            <w:tcW w:w="4819" w:type="dxa"/>
          </w:tcPr>
          <w:p w:rsidR="00EA7F8A" w:rsidRPr="00950C54" w:rsidRDefault="00EA7F8A" w:rsidP="00EA7F8A">
            <w:pPr>
              <w:pStyle w:val="af2"/>
              <w:numPr>
                <w:ilvl w:val="0"/>
                <w:numId w:val="31"/>
              </w:numPr>
              <w:jc w:val="both"/>
              <w:rPr>
                <w:b/>
                <w:i/>
                <w:sz w:val="18"/>
                <w:szCs w:val="18"/>
              </w:rPr>
            </w:pPr>
            <w:r w:rsidRPr="00950C54">
              <w:rPr>
                <w:b/>
                <w:i/>
                <w:sz w:val="18"/>
                <w:szCs w:val="18"/>
              </w:rPr>
              <w:t>Гарифзянов Марат Салихзянович</w:t>
            </w:r>
          </w:p>
        </w:tc>
      </w:tr>
      <w:tr w:rsidR="00EA7F8A" w:rsidRPr="00950C54" w:rsidTr="00836C3A">
        <w:tc>
          <w:tcPr>
            <w:tcW w:w="4819" w:type="dxa"/>
          </w:tcPr>
          <w:p w:rsidR="00EA7F8A" w:rsidRPr="00950C54" w:rsidRDefault="003F6956" w:rsidP="00EA7F8A">
            <w:pPr>
              <w:pStyle w:val="af2"/>
              <w:numPr>
                <w:ilvl w:val="0"/>
                <w:numId w:val="31"/>
              </w:numPr>
              <w:jc w:val="both"/>
              <w:rPr>
                <w:b/>
                <w:i/>
                <w:sz w:val="18"/>
                <w:szCs w:val="18"/>
              </w:rPr>
            </w:pPr>
            <w:r w:rsidRPr="00950C54">
              <w:rPr>
                <w:b/>
                <w:i/>
                <w:sz w:val="18"/>
                <w:szCs w:val="18"/>
              </w:rPr>
              <w:t>Марчуков Александр Федорович</w:t>
            </w:r>
          </w:p>
        </w:tc>
      </w:tr>
      <w:tr w:rsidR="00EA7F8A" w:rsidRPr="00950C54" w:rsidTr="00836C3A">
        <w:tc>
          <w:tcPr>
            <w:tcW w:w="4819" w:type="dxa"/>
          </w:tcPr>
          <w:p w:rsidR="00EA7F8A" w:rsidRPr="00950C54" w:rsidRDefault="0075475F" w:rsidP="00EA7F8A">
            <w:pPr>
              <w:pStyle w:val="af2"/>
              <w:numPr>
                <w:ilvl w:val="0"/>
                <w:numId w:val="31"/>
              </w:numPr>
              <w:jc w:val="both"/>
              <w:rPr>
                <w:b/>
                <w:i/>
                <w:sz w:val="18"/>
                <w:szCs w:val="18"/>
              </w:rPr>
            </w:pPr>
            <w:r w:rsidRPr="00950C54">
              <w:rPr>
                <w:b/>
                <w:i/>
                <w:sz w:val="18"/>
                <w:szCs w:val="18"/>
              </w:rPr>
              <w:lastRenderedPageBreak/>
              <w:t>Петров Сергей Львович</w:t>
            </w:r>
          </w:p>
        </w:tc>
      </w:tr>
      <w:tr w:rsidR="00EA7F8A" w:rsidRPr="00950C54" w:rsidTr="00647BA8">
        <w:trPr>
          <w:trHeight w:val="195"/>
        </w:trPr>
        <w:tc>
          <w:tcPr>
            <w:tcW w:w="4819" w:type="dxa"/>
          </w:tcPr>
          <w:p w:rsidR="00EA7F8A" w:rsidRPr="00950C54" w:rsidRDefault="0075475F" w:rsidP="00EA7F8A">
            <w:pPr>
              <w:pStyle w:val="af2"/>
              <w:numPr>
                <w:ilvl w:val="0"/>
                <w:numId w:val="31"/>
              </w:numPr>
              <w:jc w:val="both"/>
              <w:rPr>
                <w:b/>
                <w:i/>
                <w:sz w:val="18"/>
                <w:szCs w:val="18"/>
              </w:rPr>
            </w:pPr>
            <w:r w:rsidRPr="00950C54">
              <w:rPr>
                <w:b/>
                <w:i/>
                <w:sz w:val="18"/>
                <w:szCs w:val="18"/>
              </w:rPr>
              <w:t>Устинова Оксана Сергеевна</w:t>
            </w:r>
          </w:p>
        </w:tc>
      </w:tr>
      <w:tr w:rsidR="00EA7F8A" w:rsidRPr="00950C54" w:rsidTr="00836C3A">
        <w:tc>
          <w:tcPr>
            <w:tcW w:w="4819" w:type="dxa"/>
          </w:tcPr>
          <w:p w:rsidR="00EA7F8A" w:rsidRPr="00950C54" w:rsidRDefault="0075475F" w:rsidP="00EA7F8A">
            <w:pPr>
              <w:pStyle w:val="af2"/>
              <w:numPr>
                <w:ilvl w:val="0"/>
                <w:numId w:val="31"/>
              </w:numPr>
              <w:jc w:val="both"/>
              <w:rPr>
                <w:b/>
                <w:i/>
                <w:sz w:val="18"/>
                <w:szCs w:val="18"/>
              </w:rPr>
            </w:pPr>
            <w:r w:rsidRPr="00950C54">
              <w:rPr>
                <w:b/>
                <w:i/>
                <w:sz w:val="18"/>
                <w:szCs w:val="18"/>
              </w:rPr>
              <w:t xml:space="preserve">Шакиров Ильдар </w:t>
            </w:r>
            <w:proofErr w:type="spellStart"/>
            <w:r w:rsidRPr="00950C54">
              <w:rPr>
                <w:b/>
                <w:i/>
                <w:sz w:val="18"/>
                <w:szCs w:val="18"/>
              </w:rPr>
              <w:t>Ильгизович</w:t>
            </w:r>
            <w:proofErr w:type="spellEnd"/>
          </w:p>
        </w:tc>
      </w:tr>
    </w:tbl>
    <w:p w:rsidR="00E76288" w:rsidRPr="00950C54" w:rsidRDefault="00E76288" w:rsidP="00F1161E">
      <w:pPr>
        <w:ind w:left="284"/>
        <w:jc w:val="both"/>
        <w:rPr>
          <w:sz w:val="18"/>
          <w:szCs w:val="18"/>
        </w:rPr>
      </w:pPr>
    </w:p>
    <w:p w:rsidR="0041365F" w:rsidRPr="00950C54" w:rsidRDefault="0041365F" w:rsidP="00F1161E">
      <w:pPr>
        <w:ind w:left="284"/>
        <w:jc w:val="both"/>
        <w:rPr>
          <w:sz w:val="18"/>
          <w:szCs w:val="18"/>
        </w:rPr>
      </w:pPr>
    </w:p>
    <w:p w:rsidR="00950C54" w:rsidRPr="00950C54" w:rsidRDefault="00950C54" w:rsidP="00950C54">
      <w:pPr>
        <w:numPr>
          <w:ilvl w:val="0"/>
          <w:numId w:val="49"/>
        </w:numPr>
        <w:jc w:val="both"/>
        <w:rPr>
          <w:sz w:val="18"/>
          <w:szCs w:val="18"/>
        </w:rPr>
      </w:pPr>
      <w:r w:rsidRPr="00950C54">
        <w:rPr>
          <w:b/>
          <w:bCs/>
          <w:iCs/>
          <w:sz w:val="18"/>
          <w:szCs w:val="18"/>
          <w:u w:val="single"/>
        </w:rPr>
        <w:t>По пятому вопросу повестки дня, поставленному на голосование:</w:t>
      </w:r>
    </w:p>
    <w:p w:rsidR="00FD2E8F" w:rsidRPr="00950C54" w:rsidRDefault="00FD2E8F" w:rsidP="00FD2E8F">
      <w:pPr>
        <w:ind w:left="284"/>
        <w:jc w:val="both"/>
        <w:rPr>
          <w:b/>
          <w:bCs/>
          <w:i/>
          <w:sz w:val="18"/>
          <w:szCs w:val="18"/>
        </w:rPr>
      </w:pPr>
    </w:p>
    <w:tbl>
      <w:tblPr>
        <w:tblW w:w="10366" w:type="dxa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6459"/>
        <w:gridCol w:w="2126"/>
        <w:gridCol w:w="1781"/>
      </w:tblGrid>
      <w:tr w:rsidR="00427121" w:rsidRPr="00950C54" w:rsidTr="00647BA8">
        <w:trPr>
          <w:cantSplit/>
          <w:tblHeader/>
          <w:jc w:val="center"/>
        </w:trPr>
        <w:tc>
          <w:tcPr>
            <w:tcW w:w="64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21" w:rsidRPr="00950C54" w:rsidRDefault="00427121" w:rsidP="00647BA8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21" w:rsidRPr="00950C54" w:rsidRDefault="00427121" w:rsidP="00647BA8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</w:t>
            </w:r>
          </w:p>
        </w:tc>
        <w:tc>
          <w:tcPr>
            <w:tcW w:w="17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27121" w:rsidRPr="00950C54" w:rsidRDefault="00427121" w:rsidP="00647BA8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</w:p>
        </w:tc>
      </w:tr>
      <w:tr w:rsidR="00427121" w:rsidRPr="00950C54" w:rsidTr="00647BA8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pStyle w:val="a7"/>
              <w:ind w:right="251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которыми обладали все лица, включенные в список лиц, имевших право на участие в Общем собрании, не заинтересованные в совершении обществом сделки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bookmarkStart w:id="0" w:name="vtall_3"/>
            <w:bookmarkEnd w:id="0"/>
            <w:r w:rsidRPr="00950C54">
              <w:rPr>
                <w:sz w:val="18"/>
                <w:szCs w:val="18"/>
              </w:rPr>
              <w:t>179515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</w:p>
        </w:tc>
      </w:tr>
      <w:tr w:rsidR="00427121" w:rsidRPr="00950C54" w:rsidTr="00647BA8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pStyle w:val="a7"/>
              <w:ind w:right="251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приходящихся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179515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27121" w:rsidRPr="00950C54" w:rsidTr="00647BA8">
        <w:trPr>
          <w:cantSplit/>
          <w:jc w:val="center"/>
        </w:trPr>
        <w:tc>
          <w:tcPr>
            <w:tcW w:w="64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pStyle w:val="a7"/>
              <w:ind w:right="251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Число голосов, которыми обладали лица, не заинтересованные в совершении обществом сделки, принявшие участие в Общем собрании по данному вопросу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 xml:space="preserve"> 137398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76.54 %</w:t>
            </w:r>
          </w:p>
        </w:tc>
      </w:tr>
      <w:tr w:rsidR="00427121" w:rsidRPr="00950C54" w:rsidTr="00647BA8">
        <w:trPr>
          <w:cantSplit/>
          <w:jc w:val="center"/>
        </w:trPr>
        <w:tc>
          <w:tcPr>
            <w:tcW w:w="103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bookmarkStart w:id="1" w:name="is_q_1" w:colFirst="0" w:colLast="0"/>
            <w:r w:rsidRPr="00950C54">
              <w:rPr>
                <w:bCs/>
                <w:sz w:val="18"/>
                <w:szCs w:val="18"/>
              </w:rPr>
              <w:t xml:space="preserve">Информация о наличии кворума: </w:t>
            </w:r>
            <w:r w:rsidRPr="00950C54">
              <w:rPr>
                <w:b/>
                <w:bCs/>
                <w:sz w:val="18"/>
                <w:szCs w:val="18"/>
              </w:rPr>
              <w:t>кворум имеется</w:t>
            </w:r>
          </w:p>
        </w:tc>
      </w:tr>
    </w:tbl>
    <w:bookmarkEnd w:id="1"/>
    <w:p w:rsidR="00427121" w:rsidRPr="00950C54" w:rsidRDefault="00427121" w:rsidP="00427121">
      <w:pPr>
        <w:rPr>
          <w:sz w:val="18"/>
          <w:szCs w:val="18"/>
        </w:rPr>
      </w:pPr>
      <w:r w:rsidRPr="00950C54">
        <w:rPr>
          <w:sz w:val="18"/>
          <w:szCs w:val="18"/>
        </w:rPr>
        <w:t>Число голосов, отданных за каждый из вариантов голосования</w:t>
      </w: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5515"/>
        <w:gridCol w:w="1701"/>
        <w:gridCol w:w="1701"/>
        <w:gridCol w:w="1545"/>
      </w:tblGrid>
      <w:tr w:rsidR="00427121" w:rsidRPr="00950C54" w:rsidTr="00647BA8">
        <w:trPr>
          <w:cantSplit/>
          <w:jc w:val="center"/>
        </w:trPr>
        <w:tc>
          <w:tcPr>
            <w:tcW w:w="5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>Вариант голосования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Количество бюллетеней по каждому варианту голосования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>Число голосов отданных за каждый вариант голосования</w:t>
            </w:r>
          </w:p>
        </w:tc>
        <w:tc>
          <w:tcPr>
            <w:tcW w:w="15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b/>
                <w:sz w:val="18"/>
                <w:szCs w:val="18"/>
              </w:rPr>
            </w:pPr>
            <w:r w:rsidRPr="00950C54">
              <w:rPr>
                <w:b/>
                <w:sz w:val="18"/>
                <w:szCs w:val="18"/>
              </w:rPr>
              <w:t xml:space="preserve">% от </w:t>
            </w:r>
            <w:proofErr w:type="gramStart"/>
            <w:r w:rsidRPr="00950C54">
              <w:rPr>
                <w:b/>
                <w:sz w:val="18"/>
                <w:szCs w:val="18"/>
              </w:rPr>
              <w:t>принявших</w:t>
            </w:r>
            <w:proofErr w:type="gramEnd"/>
            <w:r w:rsidRPr="00950C54">
              <w:rPr>
                <w:b/>
                <w:sz w:val="18"/>
                <w:szCs w:val="18"/>
              </w:rPr>
              <w:t xml:space="preserve"> участие в ОСА по данному вопросу</w:t>
            </w:r>
          </w:p>
        </w:tc>
      </w:tr>
      <w:tr w:rsidR="00427121" w:rsidRPr="00950C54" w:rsidTr="00647BA8">
        <w:trPr>
          <w:cantSplit/>
          <w:jc w:val="center"/>
        </w:trPr>
        <w:tc>
          <w:tcPr>
            <w:tcW w:w="55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133343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97.0487 %</w:t>
            </w:r>
          </w:p>
        </w:tc>
      </w:tr>
      <w:tr w:rsidR="00427121" w:rsidRPr="00950C54" w:rsidTr="00647BA8">
        <w:trPr>
          <w:cantSplit/>
          <w:jc w:val="center"/>
        </w:trPr>
        <w:tc>
          <w:tcPr>
            <w:tcW w:w="55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7121" w:rsidRPr="00950C54" w:rsidRDefault="00427121" w:rsidP="00647BA8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 %</w:t>
            </w:r>
          </w:p>
        </w:tc>
      </w:tr>
      <w:tr w:rsidR="00427121" w:rsidRPr="00950C54" w:rsidTr="00647BA8">
        <w:trPr>
          <w:cantSplit/>
          <w:jc w:val="center"/>
        </w:trPr>
        <w:tc>
          <w:tcPr>
            <w:tcW w:w="551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27121" w:rsidRPr="00950C54" w:rsidRDefault="00427121" w:rsidP="00647BA8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- %</w:t>
            </w:r>
          </w:p>
        </w:tc>
      </w:tr>
    </w:tbl>
    <w:p w:rsidR="00427121" w:rsidRPr="00950C54" w:rsidRDefault="00427121" w:rsidP="00427121">
      <w:pPr>
        <w:rPr>
          <w:sz w:val="18"/>
          <w:szCs w:val="18"/>
        </w:rPr>
      </w:pPr>
    </w:p>
    <w:tbl>
      <w:tblPr>
        <w:tblW w:w="10462" w:type="dxa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5515"/>
        <w:gridCol w:w="1701"/>
        <w:gridCol w:w="1701"/>
        <w:gridCol w:w="1545"/>
      </w:tblGrid>
      <w:tr w:rsidR="00427121" w:rsidRPr="00950C54" w:rsidTr="00647BA8">
        <w:trPr>
          <w:cantSplit/>
          <w:jc w:val="center"/>
        </w:trPr>
        <w:tc>
          <w:tcPr>
            <w:tcW w:w="5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rPr>
                <w:b/>
                <w:bCs/>
                <w:sz w:val="18"/>
                <w:szCs w:val="18"/>
              </w:rPr>
            </w:pPr>
            <w:r w:rsidRPr="00950C54">
              <w:rPr>
                <w:b/>
                <w:bCs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950C54">
              <w:rPr>
                <w:b/>
                <w:bCs/>
                <w:sz w:val="18"/>
                <w:szCs w:val="18"/>
              </w:rPr>
              <w:t>недействительными</w:t>
            </w:r>
            <w:proofErr w:type="gramEnd"/>
            <w:r w:rsidRPr="00950C54">
              <w:rPr>
                <w:b/>
                <w:bCs/>
                <w:sz w:val="18"/>
                <w:szCs w:val="18"/>
              </w:rPr>
      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4055</w:t>
            </w:r>
          </w:p>
        </w:tc>
        <w:tc>
          <w:tcPr>
            <w:tcW w:w="15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27121" w:rsidRPr="00950C54" w:rsidRDefault="00427121" w:rsidP="00647BA8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18"/>
                <w:szCs w:val="18"/>
              </w:rPr>
            </w:pPr>
            <w:r w:rsidRPr="00950C54">
              <w:rPr>
                <w:sz w:val="18"/>
                <w:szCs w:val="18"/>
              </w:rPr>
              <w:t>2.9513 %</w:t>
            </w:r>
          </w:p>
        </w:tc>
      </w:tr>
    </w:tbl>
    <w:p w:rsidR="00647BA8" w:rsidRPr="00950C54" w:rsidRDefault="00647BA8" w:rsidP="00FD2E8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FD2E8F" w:rsidRPr="00950C54" w:rsidRDefault="00FD2E8F" w:rsidP="00FD2E8F">
      <w:pPr>
        <w:pStyle w:val="11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50C54">
        <w:rPr>
          <w:rFonts w:ascii="Times New Roman" w:hAnsi="Times New Roman"/>
          <w:b/>
          <w:sz w:val="18"/>
          <w:szCs w:val="18"/>
          <w:u w:val="single"/>
        </w:rPr>
        <w:t>Формулировка решения, принятого общим собранием, по пятому вопросу повестки дня:</w:t>
      </w:r>
    </w:p>
    <w:p w:rsidR="00FD2E8F" w:rsidRPr="00950C54" w:rsidRDefault="00FD2E8F" w:rsidP="00FD2E8F">
      <w:pPr>
        <w:widowControl w:val="0"/>
        <w:numPr>
          <w:ilvl w:val="0"/>
          <w:numId w:val="43"/>
        </w:numPr>
        <w:ind w:left="0" w:right="-2" w:firstLine="284"/>
        <w:jc w:val="both"/>
        <w:rPr>
          <w:b/>
          <w:i/>
          <w:sz w:val="18"/>
          <w:szCs w:val="18"/>
        </w:rPr>
      </w:pPr>
      <w:r w:rsidRPr="00950C54">
        <w:rPr>
          <w:b/>
          <w:i/>
          <w:sz w:val="18"/>
          <w:szCs w:val="18"/>
        </w:rPr>
        <w:t>Одобрить сделку, в совершении которой имелась заинтересованность, по заключению между обществом с ограниченной ответственностью «Метаслав» (в дальнейшем «Заемщик») и акционерным обществом «Камснаб» (в дальнейшем «Займодавец») договора  займа № 8з от 11.04.2017 г. (в дальнейшем «Договор») на следующих условиях:</w:t>
      </w:r>
    </w:p>
    <w:p w:rsidR="00FD2E8F" w:rsidRPr="00950C54" w:rsidRDefault="00FD2E8F" w:rsidP="00FD2E8F">
      <w:pPr>
        <w:pStyle w:val="af2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  <w:rPr>
          <w:b/>
          <w:i/>
          <w:sz w:val="18"/>
          <w:szCs w:val="18"/>
        </w:rPr>
      </w:pPr>
      <w:r w:rsidRPr="00950C54">
        <w:rPr>
          <w:b/>
          <w:i/>
          <w:sz w:val="18"/>
          <w:szCs w:val="18"/>
        </w:rPr>
        <w:t>предмет Договора - предоставление Займодавцем Заемщику денежных средств на сумму 20 000 000 (двадцать миллионов) рублей 00 копеек;</w:t>
      </w:r>
    </w:p>
    <w:p w:rsidR="00FD2E8F" w:rsidRPr="00950C54" w:rsidRDefault="00FD2E8F" w:rsidP="00FD2E8F">
      <w:pPr>
        <w:pStyle w:val="af2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  <w:rPr>
          <w:b/>
          <w:i/>
          <w:sz w:val="18"/>
          <w:szCs w:val="18"/>
        </w:rPr>
      </w:pPr>
      <w:r w:rsidRPr="00950C54">
        <w:rPr>
          <w:b/>
          <w:i/>
          <w:sz w:val="18"/>
          <w:szCs w:val="18"/>
        </w:rPr>
        <w:t>процентная ставка:  0%;</w:t>
      </w:r>
    </w:p>
    <w:p w:rsidR="00FD2E8F" w:rsidRPr="00950C54" w:rsidRDefault="00FD2E8F" w:rsidP="00FD2E8F">
      <w:pPr>
        <w:pStyle w:val="af2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  <w:rPr>
          <w:b/>
          <w:i/>
          <w:sz w:val="18"/>
          <w:szCs w:val="18"/>
        </w:rPr>
      </w:pPr>
      <w:r w:rsidRPr="00950C54">
        <w:rPr>
          <w:b/>
          <w:i/>
          <w:sz w:val="18"/>
          <w:szCs w:val="18"/>
        </w:rPr>
        <w:t>срок возврата займа: до востребования;</w:t>
      </w:r>
    </w:p>
    <w:p w:rsidR="00FD2E8F" w:rsidRPr="00950C54" w:rsidRDefault="00FD2E8F" w:rsidP="00FD2E8F">
      <w:pPr>
        <w:pStyle w:val="af2"/>
        <w:numPr>
          <w:ilvl w:val="0"/>
          <w:numId w:val="41"/>
        </w:numPr>
        <w:autoSpaceDE w:val="0"/>
        <w:autoSpaceDN w:val="0"/>
        <w:adjustRightInd w:val="0"/>
        <w:ind w:left="0" w:firstLine="284"/>
        <w:jc w:val="both"/>
        <w:rPr>
          <w:b/>
          <w:i/>
          <w:sz w:val="18"/>
          <w:szCs w:val="18"/>
        </w:rPr>
      </w:pPr>
      <w:r w:rsidRPr="00950C54">
        <w:rPr>
          <w:b/>
          <w:i/>
          <w:sz w:val="18"/>
          <w:szCs w:val="18"/>
        </w:rPr>
        <w:t>возврат займа: в течение 7 дней со дня предъявления требования.</w:t>
      </w:r>
    </w:p>
    <w:p w:rsidR="00FD2E8F" w:rsidRPr="00950C54" w:rsidRDefault="00FD2E8F" w:rsidP="00FD2E8F">
      <w:pPr>
        <w:widowControl w:val="0"/>
        <w:ind w:right="-2" w:firstLine="284"/>
        <w:jc w:val="both"/>
        <w:rPr>
          <w:b/>
          <w:i/>
          <w:sz w:val="18"/>
          <w:szCs w:val="18"/>
        </w:rPr>
      </w:pPr>
      <w:r w:rsidRPr="00950C54">
        <w:rPr>
          <w:b/>
          <w:i/>
          <w:sz w:val="18"/>
          <w:szCs w:val="18"/>
        </w:rPr>
        <w:t xml:space="preserve">Заинтересованные лица: </w:t>
      </w:r>
    </w:p>
    <w:p w:rsidR="00FD2E8F" w:rsidRPr="00950C54" w:rsidRDefault="00FD2E8F" w:rsidP="00FD2E8F">
      <w:pPr>
        <w:ind w:left="284"/>
        <w:jc w:val="both"/>
        <w:rPr>
          <w:b/>
          <w:i/>
          <w:sz w:val="18"/>
          <w:szCs w:val="18"/>
        </w:rPr>
      </w:pPr>
      <w:r w:rsidRPr="00950C54">
        <w:rPr>
          <w:b/>
          <w:i/>
          <w:sz w:val="18"/>
          <w:szCs w:val="18"/>
        </w:rPr>
        <w:t>- Галиакберов Р.Р., Портнов О.В., Галиакберов А.Р.  Мухаметшин М.Г. (члены совета директоров АО «Камснаб», ООО  «Метаслав» на дату совершения сделки).</w:t>
      </w:r>
    </w:p>
    <w:p w:rsidR="00FD2E8F" w:rsidRPr="00950C54" w:rsidRDefault="00FD2E8F" w:rsidP="00F1161E">
      <w:pPr>
        <w:ind w:left="284"/>
        <w:jc w:val="both"/>
        <w:rPr>
          <w:sz w:val="18"/>
          <w:szCs w:val="18"/>
        </w:rPr>
      </w:pPr>
    </w:p>
    <w:p w:rsidR="00950C54" w:rsidRPr="00950C54" w:rsidRDefault="00950C54" w:rsidP="00B22AF8">
      <w:pPr>
        <w:ind w:left="284" w:right="1530"/>
        <w:jc w:val="both"/>
        <w:rPr>
          <w:b/>
          <w:sz w:val="18"/>
          <w:szCs w:val="18"/>
        </w:rPr>
      </w:pPr>
      <w:r w:rsidRPr="00950C54">
        <w:rPr>
          <w:b/>
          <w:sz w:val="18"/>
          <w:szCs w:val="18"/>
        </w:rPr>
        <w:t>Функции счетной комиссии выполнял регистратор Общество с ограниченной ответственностью «Евроазиатский Регистратор», (лицензия №10-000-1-00332 от 10.03.2005г.), осуществляющий вед</w:t>
      </w:r>
      <w:r w:rsidRPr="00950C54">
        <w:rPr>
          <w:b/>
          <w:sz w:val="18"/>
          <w:szCs w:val="18"/>
        </w:rPr>
        <w:t>е</w:t>
      </w:r>
      <w:r w:rsidRPr="00950C54">
        <w:rPr>
          <w:b/>
          <w:sz w:val="18"/>
          <w:szCs w:val="18"/>
        </w:rPr>
        <w:t>ние реестра акционеров общества,</w:t>
      </w:r>
    </w:p>
    <w:p w:rsidR="00950C54" w:rsidRPr="00950C54" w:rsidRDefault="00950C54" w:rsidP="00B22AF8">
      <w:pPr>
        <w:ind w:left="284" w:right="1530"/>
        <w:jc w:val="both"/>
        <w:rPr>
          <w:b/>
          <w:sz w:val="18"/>
          <w:szCs w:val="18"/>
        </w:rPr>
      </w:pPr>
      <w:r w:rsidRPr="00950C54">
        <w:rPr>
          <w:b/>
          <w:sz w:val="18"/>
          <w:szCs w:val="18"/>
        </w:rPr>
        <w:t xml:space="preserve">место нахождения: 420021, Республика Татарстан, </w:t>
      </w:r>
      <w:proofErr w:type="gramStart"/>
      <w:r w:rsidRPr="00950C54">
        <w:rPr>
          <w:b/>
          <w:sz w:val="18"/>
          <w:szCs w:val="18"/>
        </w:rPr>
        <w:t>г</w:t>
      </w:r>
      <w:proofErr w:type="gramEnd"/>
      <w:r w:rsidRPr="00950C54">
        <w:rPr>
          <w:b/>
          <w:sz w:val="18"/>
          <w:szCs w:val="18"/>
        </w:rPr>
        <w:t>. Казань, ул. Николая Столбова, д. 2</w:t>
      </w:r>
    </w:p>
    <w:p w:rsidR="00950C54" w:rsidRPr="00950C54" w:rsidRDefault="00950C54" w:rsidP="00B22AF8">
      <w:pPr>
        <w:ind w:left="284" w:right="1530"/>
        <w:jc w:val="both"/>
        <w:rPr>
          <w:b/>
          <w:sz w:val="18"/>
          <w:szCs w:val="18"/>
        </w:rPr>
      </w:pPr>
      <w:r w:rsidRPr="00950C54">
        <w:rPr>
          <w:b/>
          <w:sz w:val="18"/>
          <w:szCs w:val="18"/>
        </w:rPr>
        <w:t xml:space="preserve">Наименование подразделения: </w:t>
      </w:r>
      <w:proofErr w:type="spellStart"/>
      <w:r w:rsidRPr="00950C54">
        <w:rPr>
          <w:b/>
          <w:sz w:val="18"/>
          <w:szCs w:val="18"/>
        </w:rPr>
        <w:t>Набережночелнинский</w:t>
      </w:r>
      <w:proofErr w:type="spellEnd"/>
      <w:r w:rsidRPr="00950C54">
        <w:rPr>
          <w:b/>
          <w:sz w:val="18"/>
          <w:szCs w:val="18"/>
        </w:rPr>
        <w:t xml:space="preserve"> филиал Общества с ограниченной ответственностью «Евроазиатский Регистр</w:t>
      </w:r>
      <w:r w:rsidRPr="00950C54">
        <w:rPr>
          <w:b/>
          <w:sz w:val="18"/>
          <w:szCs w:val="18"/>
        </w:rPr>
        <w:t>а</w:t>
      </w:r>
      <w:r w:rsidRPr="00950C54">
        <w:rPr>
          <w:b/>
          <w:sz w:val="18"/>
          <w:szCs w:val="18"/>
        </w:rPr>
        <w:t>тор»,</w:t>
      </w:r>
    </w:p>
    <w:p w:rsidR="00950C54" w:rsidRPr="00950C54" w:rsidRDefault="00950C54" w:rsidP="00B22AF8">
      <w:pPr>
        <w:ind w:left="284" w:right="1530"/>
        <w:jc w:val="both"/>
        <w:rPr>
          <w:b/>
          <w:sz w:val="18"/>
          <w:szCs w:val="18"/>
        </w:rPr>
      </w:pPr>
      <w:r w:rsidRPr="00950C54">
        <w:rPr>
          <w:b/>
          <w:sz w:val="18"/>
          <w:szCs w:val="18"/>
        </w:rPr>
        <w:t xml:space="preserve">место нахождения: 423810, Республика Татарстан, </w:t>
      </w:r>
      <w:proofErr w:type="gramStart"/>
      <w:r w:rsidRPr="00950C54">
        <w:rPr>
          <w:b/>
          <w:sz w:val="18"/>
          <w:szCs w:val="18"/>
        </w:rPr>
        <w:t>г</w:t>
      </w:r>
      <w:proofErr w:type="gramEnd"/>
      <w:r w:rsidRPr="00950C54">
        <w:rPr>
          <w:b/>
          <w:sz w:val="18"/>
          <w:szCs w:val="18"/>
        </w:rPr>
        <w:t xml:space="preserve">. Набережные Челны, пр. Х. </w:t>
      </w:r>
      <w:proofErr w:type="spellStart"/>
      <w:r w:rsidRPr="00950C54">
        <w:rPr>
          <w:b/>
          <w:sz w:val="18"/>
          <w:szCs w:val="18"/>
        </w:rPr>
        <w:t>Туфана</w:t>
      </w:r>
      <w:proofErr w:type="spellEnd"/>
      <w:r w:rsidRPr="00950C54">
        <w:rPr>
          <w:b/>
          <w:sz w:val="18"/>
          <w:szCs w:val="18"/>
        </w:rPr>
        <w:t>, д.6 (54/02)</w:t>
      </w:r>
    </w:p>
    <w:p w:rsidR="00B22AF8" w:rsidRDefault="00950C54" w:rsidP="00B22AF8">
      <w:pPr>
        <w:ind w:left="284" w:right="1530"/>
        <w:jc w:val="both"/>
        <w:rPr>
          <w:b/>
          <w:sz w:val="18"/>
          <w:szCs w:val="18"/>
        </w:rPr>
      </w:pPr>
      <w:r w:rsidRPr="00950C54">
        <w:rPr>
          <w:b/>
          <w:sz w:val="18"/>
          <w:szCs w:val="18"/>
        </w:rPr>
        <w:t xml:space="preserve">Лица, уполномоченные регистратором: </w:t>
      </w:r>
      <w:proofErr w:type="spellStart"/>
      <w:proofErr w:type="gramStart"/>
      <w:r w:rsidRPr="00950C54">
        <w:rPr>
          <w:b/>
          <w:sz w:val="18"/>
          <w:szCs w:val="18"/>
        </w:rPr>
        <w:t>Дульцева</w:t>
      </w:r>
      <w:proofErr w:type="spellEnd"/>
      <w:r w:rsidRPr="00950C54">
        <w:rPr>
          <w:b/>
          <w:sz w:val="18"/>
          <w:szCs w:val="18"/>
        </w:rPr>
        <w:t xml:space="preserve"> О. А., Колесникова Н.Н. (назначены приказом  </w:t>
      </w:r>
      <w:proofErr w:type="gramEnd"/>
    </w:p>
    <w:p w:rsidR="00950C54" w:rsidRPr="00950C54" w:rsidRDefault="00950C54" w:rsidP="00B22AF8">
      <w:pPr>
        <w:ind w:left="284" w:right="1530"/>
        <w:jc w:val="both"/>
        <w:rPr>
          <w:b/>
          <w:i/>
          <w:sz w:val="18"/>
          <w:szCs w:val="18"/>
        </w:rPr>
      </w:pPr>
      <w:r w:rsidRPr="00950C54">
        <w:rPr>
          <w:b/>
          <w:sz w:val="18"/>
          <w:szCs w:val="18"/>
        </w:rPr>
        <w:t>ООО «ЕАР» № 58-СК от 16 мая 2018г.)</w:t>
      </w:r>
    </w:p>
    <w:p w:rsidR="00082F18" w:rsidRPr="00950C54" w:rsidRDefault="00082F18" w:rsidP="001E574C">
      <w:pPr>
        <w:jc w:val="both"/>
        <w:rPr>
          <w:b/>
          <w:sz w:val="18"/>
          <w:szCs w:val="18"/>
        </w:rPr>
      </w:pPr>
    </w:p>
    <w:p w:rsidR="00082F18" w:rsidRPr="00950C54" w:rsidRDefault="00082F18" w:rsidP="0037497E">
      <w:pPr>
        <w:ind w:firstLine="284"/>
        <w:jc w:val="both"/>
        <w:rPr>
          <w:b/>
          <w:sz w:val="18"/>
          <w:szCs w:val="18"/>
        </w:rPr>
      </w:pPr>
      <w:r w:rsidRPr="00950C54">
        <w:rPr>
          <w:b/>
          <w:sz w:val="18"/>
          <w:szCs w:val="18"/>
        </w:rPr>
        <w:t>Председательствующий</w:t>
      </w:r>
    </w:p>
    <w:p w:rsidR="00082F18" w:rsidRPr="00950C54" w:rsidRDefault="00082F18" w:rsidP="0037497E">
      <w:pPr>
        <w:ind w:firstLine="284"/>
        <w:jc w:val="both"/>
        <w:rPr>
          <w:b/>
          <w:sz w:val="18"/>
          <w:szCs w:val="18"/>
        </w:rPr>
      </w:pPr>
      <w:r w:rsidRPr="00950C54">
        <w:rPr>
          <w:b/>
          <w:sz w:val="18"/>
          <w:szCs w:val="18"/>
        </w:rPr>
        <w:t>на годовом общем собрании</w:t>
      </w:r>
    </w:p>
    <w:p w:rsidR="00082F18" w:rsidRPr="00950C54" w:rsidRDefault="00BC7FF7" w:rsidP="0037497E">
      <w:pPr>
        <w:tabs>
          <w:tab w:val="left" w:pos="6300"/>
        </w:tabs>
        <w:ind w:firstLine="284"/>
        <w:jc w:val="both"/>
        <w:rPr>
          <w:b/>
          <w:sz w:val="18"/>
          <w:szCs w:val="18"/>
        </w:rPr>
      </w:pPr>
      <w:r w:rsidRPr="00950C54">
        <w:rPr>
          <w:b/>
          <w:sz w:val="18"/>
          <w:szCs w:val="18"/>
        </w:rPr>
        <w:t xml:space="preserve">акционеров </w:t>
      </w:r>
      <w:r w:rsidR="00082F18" w:rsidRPr="00950C54">
        <w:rPr>
          <w:b/>
          <w:sz w:val="18"/>
          <w:szCs w:val="18"/>
        </w:rPr>
        <w:t>АО «Камснаб»</w:t>
      </w:r>
      <w:r w:rsidR="00836C3A" w:rsidRPr="00950C54">
        <w:rPr>
          <w:b/>
          <w:sz w:val="18"/>
          <w:szCs w:val="18"/>
        </w:rPr>
        <w:tab/>
        <w:t xml:space="preserve"> </w:t>
      </w:r>
      <w:r w:rsidR="00427121" w:rsidRPr="00950C54">
        <w:rPr>
          <w:b/>
          <w:sz w:val="18"/>
          <w:szCs w:val="18"/>
        </w:rPr>
        <w:t>И.П. Решетников</w:t>
      </w:r>
    </w:p>
    <w:p w:rsidR="00082F18" w:rsidRPr="00950C54" w:rsidRDefault="00082F18" w:rsidP="0037497E">
      <w:pPr>
        <w:ind w:firstLine="284"/>
        <w:jc w:val="both"/>
        <w:rPr>
          <w:b/>
          <w:sz w:val="18"/>
          <w:szCs w:val="18"/>
        </w:rPr>
      </w:pPr>
    </w:p>
    <w:p w:rsidR="00082F18" w:rsidRPr="00950C54" w:rsidRDefault="00082F18" w:rsidP="0037497E">
      <w:pPr>
        <w:ind w:firstLine="284"/>
        <w:jc w:val="both"/>
        <w:rPr>
          <w:b/>
          <w:sz w:val="18"/>
          <w:szCs w:val="18"/>
        </w:rPr>
      </w:pPr>
      <w:r w:rsidRPr="00950C54">
        <w:rPr>
          <w:b/>
          <w:sz w:val="18"/>
          <w:szCs w:val="18"/>
        </w:rPr>
        <w:t>Секретарь</w:t>
      </w:r>
    </w:p>
    <w:p w:rsidR="00082F18" w:rsidRPr="00950C54" w:rsidRDefault="00082F18" w:rsidP="0037497E">
      <w:pPr>
        <w:ind w:firstLine="284"/>
        <w:jc w:val="both"/>
        <w:rPr>
          <w:b/>
          <w:sz w:val="18"/>
          <w:szCs w:val="18"/>
        </w:rPr>
      </w:pPr>
      <w:r w:rsidRPr="00950C54">
        <w:rPr>
          <w:b/>
          <w:sz w:val="18"/>
          <w:szCs w:val="18"/>
        </w:rPr>
        <w:t>годового общего собрания</w:t>
      </w:r>
    </w:p>
    <w:p w:rsidR="00082F18" w:rsidRPr="00950C54" w:rsidRDefault="00BC7FF7" w:rsidP="0037497E">
      <w:pPr>
        <w:ind w:firstLine="284"/>
        <w:jc w:val="both"/>
        <w:rPr>
          <w:b/>
          <w:sz w:val="18"/>
          <w:szCs w:val="18"/>
        </w:rPr>
      </w:pPr>
      <w:r w:rsidRPr="00950C54">
        <w:rPr>
          <w:b/>
          <w:sz w:val="18"/>
          <w:szCs w:val="18"/>
        </w:rPr>
        <w:t xml:space="preserve">акционеров </w:t>
      </w:r>
      <w:r w:rsidR="000B5D7F" w:rsidRPr="00950C54">
        <w:rPr>
          <w:b/>
          <w:sz w:val="18"/>
          <w:szCs w:val="18"/>
        </w:rPr>
        <w:t>АО «Камснаб»</w:t>
      </w:r>
      <w:r w:rsidR="00836C3A" w:rsidRPr="00950C54">
        <w:rPr>
          <w:b/>
          <w:sz w:val="18"/>
          <w:szCs w:val="18"/>
        </w:rPr>
        <w:tab/>
      </w:r>
      <w:r w:rsidR="00836C3A" w:rsidRPr="00950C54">
        <w:rPr>
          <w:b/>
          <w:sz w:val="18"/>
          <w:szCs w:val="18"/>
        </w:rPr>
        <w:tab/>
      </w:r>
      <w:r w:rsidR="00836C3A" w:rsidRPr="00950C54">
        <w:rPr>
          <w:b/>
          <w:sz w:val="18"/>
          <w:szCs w:val="18"/>
        </w:rPr>
        <w:tab/>
      </w:r>
      <w:r w:rsidR="00836C3A" w:rsidRPr="00950C54">
        <w:rPr>
          <w:b/>
          <w:sz w:val="18"/>
          <w:szCs w:val="18"/>
        </w:rPr>
        <w:tab/>
      </w:r>
      <w:r w:rsidR="00836C3A" w:rsidRPr="00950C54">
        <w:rPr>
          <w:b/>
          <w:sz w:val="18"/>
          <w:szCs w:val="18"/>
        </w:rPr>
        <w:tab/>
      </w:r>
      <w:r w:rsidRPr="00950C54">
        <w:rPr>
          <w:b/>
          <w:sz w:val="18"/>
          <w:szCs w:val="18"/>
        </w:rPr>
        <w:t xml:space="preserve"> </w:t>
      </w:r>
      <w:r w:rsidR="00647BA8" w:rsidRPr="00950C54">
        <w:rPr>
          <w:b/>
          <w:sz w:val="18"/>
          <w:szCs w:val="18"/>
        </w:rPr>
        <w:t xml:space="preserve">          </w:t>
      </w:r>
      <w:r w:rsidR="00B22AF8">
        <w:rPr>
          <w:b/>
          <w:sz w:val="18"/>
          <w:szCs w:val="18"/>
        </w:rPr>
        <w:t xml:space="preserve">  </w:t>
      </w:r>
      <w:r w:rsidR="00647BA8" w:rsidRPr="00950C54">
        <w:rPr>
          <w:b/>
          <w:sz w:val="18"/>
          <w:szCs w:val="18"/>
        </w:rPr>
        <w:t xml:space="preserve"> </w:t>
      </w:r>
      <w:r w:rsidR="000B5D7F" w:rsidRPr="00950C54">
        <w:rPr>
          <w:b/>
          <w:sz w:val="18"/>
          <w:szCs w:val="18"/>
        </w:rPr>
        <w:t xml:space="preserve">Н.Ф. </w:t>
      </w:r>
      <w:proofErr w:type="spellStart"/>
      <w:r w:rsidR="00647BA8" w:rsidRPr="00950C54">
        <w:rPr>
          <w:b/>
          <w:sz w:val="18"/>
          <w:szCs w:val="18"/>
        </w:rPr>
        <w:t>Шамсиева</w:t>
      </w:r>
      <w:proofErr w:type="spellEnd"/>
    </w:p>
    <w:p w:rsidR="00082F18" w:rsidRPr="00950C54" w:rsidRDefault="00082F18" w:rsidP="0037497E">
      <w:pPr>
        <w:ind w:firstLine="284"/>
        <w:rPr>
          <w:sz w:val="18"/>
          <w:szCs w:val="18"/>
        </w:rPr>
      </w:pPr>
    </w:p>
    <w:p w:rsidR="00347BFF" w:rsidRPr="00647BA8" w:rsidRDefault="00347BFF" w:rsidP="0037497E">
      <w:pPr>
        <w:ind w:firstLine="284"/>
        <w:rPr>
          <w:sz w:val="20"/>
          <w:szCs w:val="20"/>
        </w:rPr>
      </w:pPr>
    </w:p>
    <w:p w:rsidR="001A3B4C" w:rsidRPr="00836C3A" w:rsidRDefault="001A3B4C" w:rsidP="00A408ED">
      <w:pPr>
        <w:ind w:left="284" w:firstLine="142"/>
        <w:jc w:val="both"/>
        <w:rPr>
          <w:sz w:val="21"/>
          <w:szCs w:val="21"/>
        </w:rPr>
      </w:pPr>
    </w:p>
    <w:sectPr w:rsidR="001A3B4C" w:rsidRPr="00836C3A" w:rsidSect="0075475F">
      <w:footerReference w:type="even" r:id="rId8"/>
      <w:footerReference w:type="default" r:id="rId9"/>
      <w:pgSz w:w="11906" w:h="16838"/>
      <w:pgMar w:top="454" w:right="566" w:bottom="414" w:left="102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F8" w:rsidRDefault="00B22AF8" w:rsidP="00202788">
      <w:r>
        <w:separator/>
      </w:r>
    </w:p>
  </w:endnote>
  <w:endnote w:type="continuationSeparator" w:id="0">
    <w:p w:rsidR="00B22AF8" w:rsidRDefault="00B22AF8" w:rsidP="0020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nt12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F8" w:rsidRDefault="00B22A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2AF8" w:rsidRDefault="00B22AF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8349"/>
      <w:docPartObj>
        <w:docPartGallery w:val="Page Numbers (Bottom of Page)"/>
        <w:docPartUnique/>
      </w:docPartObj>
    </w:sdtPr>
    <w:sdtContent>
      <w:p w:rsidR="00B22AF8" w:rsidRDefault="00B22AF8" w:rsidP="00C93CCA">
        <w:pPr>
          <w:pStyle w:val="a9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</w:t>
        </w:r>
      </w:p>
      <w:p w:rsidR="00B22AF8" w:rsidRDefault="00B22AF8">
        <w:pPr>
          <w:pStyle w:val="a9"/>
          <w:jc w:val="center"/>
        </w:pPr>
        <w:r w:rsidRPr="008234BD">
          <w:rPr>
            <w:sz w:val="20"/>
            <w:szCs w:val="20"/>
          </w:rPr>
          <w:fldChar w:fldCharType="begin"/>
        </w:r>
        <w:r w:rsidRPr="008234BD">
          <w:rPr>
            <w:sz w:val="20"/>
            <w:szCs w:val="20"/>
          </w:rPr>
          <w:instrText xml:space="preserve"> PAGE   \* MERGEFORMAT </w:instrText>
        </w:r>
        <w:r w:rsidRPr="008234BD">
          <w:rPr>
            <w:sz w:val="20"/>
            <w:szCs w:val="20"/>
          </w:rPr>
          <w:fldChar w:fldCharType="separate"/>
        </w:r>
        <w:r w:rsidR="000872D6">
          <w:rPr>
            <w:noProof/>
            <w:sz w:val="20"/>
            <w:szCs w:val="20"/>
          </w:rPr>
          <w:t>5</w:t>
        </w:r>
        <w:r w:rsidRPr="008234BD">
          <w:rPr>
            <w:sz w:val="20"/>
            <w:szCs w:val="20"/>
          </w:rPr>
          <w:fldChar w:fldCharType="end"/>
        </w:r>
      </w:p>
    </w:sdtContent>
  </w:sdt>
  <w:p w:rsidR="00B22AF8" w:rsidRDefault="00B22AF8" w:rsidP="007C0D1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F8" w:rsidRDefault="00B22AF8" w:rsidP="00202788">
      <w:r>
        <w:separator/>
      </w:r>
    </w:p>
  </w:footnote>
  <w:footnote w:type="continuationSeparator" w:id="0">
    <w:p w:rsidR="00B22AF8" w:rsidRDefault="00B22AF8" w:rsidP="00202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7">
    <w:nsid w:val="00D10E0E"/>
    <w:multiLevelType w:val="hybridMultilevel"/>
    <w:tmpl w:val="2AFA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16584"/>
    <w:multiLevelType w:val="hybridMultilevel"/>
    <w:tmpl w:val="94A02B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8670633"/>
    <w:multiLevelType w:val="hybridMultilevel"/>
    <w:tmpl w:val="E9DC1AD4"/>
    <w:lvl w:ilvl="0" w:tplc="16CC12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68B2"/>
    <w:multiLevelType w:val="multilevel"/>
    <w:tmpl w:val="A240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C7805A1"/>
    <w:multiLevelType w:val="hybridMultilevel"/>
    <w:tmpl w:val="F9AE1D50"/>
    <w:lvl w:ilvl="0" w:tplc="DB3E769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0D4B281B"/>
    <w:multiLevelType w:val="hybridMultilevel"/>
    <w:tmpl w:val="3C4C8426"/>
    <w:lvl w:ilvl="0" w:tplc="46CEC70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655649C"/>
    <w:multiLevelType w:val="hybridMultilevel"/>
    <w:tmpl w:val="F79C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73760"/>
    <w:multiLevelType w:val="hybridMultilevel"/>
    <w:tmpl w:val="1DAC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06A5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1BED02B5"/>
    <w:multiLevelType w:val="hybridMultilevel"/>
    <w:tmpl w:val="D21C0EDA"/>
    <w:lvl w:ilvl="0" w:tplc="E49CF73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F497B5C"/>
    <w:multiLevelType w:val="hybridMultilevel"/>
    <w:tmpl w:val="9500AD62"/>
    <w:lvl w:ilvl="0" w:tplc="2E024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75518D"/>
    <w:multiLevelType w:val="hybridMultilevel"/>
    <w:tmpl w:val="623AD18E"/>
    <w:lvl w:ilvl="0" w:tplc="BE4262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00152"/>
    <w:multiLevelType w:val="hybridMultilevel"/>
    <w:tmpl w:val="2BDAADFE"/>
    <w:lvl w:ilvl="0" w:tplc="B3487D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FD0EEC"/>
    <w:multiLevelType w:val="hybridMultilevel"/>
    <w:tmpl w:val="623AD18E"/>
    <w:lvl w:ilvl="0" w:tplc="BE4262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F1BD8"/>
    <w:multiLevelType w:val="hybridMultilevel"/>
    <w:tmpl w:val="D560516E"/>
    <w:lvl w:ilvl="0" w:tplc="27460094">
      <w:start w:val="1"/>
      <w:numFmt w:val="bullet"/>
      <w:lvlText w:val=""/>
      <w:lvlJc w:val="left"/>
      <w:pPr>
        <w:tabs>
          <w:tab w:val="num" w:pos="1287"/>
        </w:tabs>
        <w:ind w:left="1097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E605588"/>
    <w:multiLevelType w:val="hybridMultilevel"/>
    <w:tmpl w:val="D3088744"/>
    <w:lvl w:ilvl="0" w:tplc="45F668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2F080489"/>
    <w:multiLevelType w:val="hybridMultilevel"/>
    <w:tmpl w:val="B8F64996"/>
    <w:lvl w:ilvl="0" w:tplc="6100CED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99087E"/>
    <w:multiLevelType w:val="hybridMultilevel"/>
    <w:tmpl w:val="82821C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0B8365E"/>
    <w:multiLevelType w:val="hybridMultilevel"/>
    <w:tmpl w:val="1DAC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3871E1"/>
    <w:multiLevelType w:val="hybridMultilevel"/>
    <w:tmpl w:val="36A83A82"/>
    <w:lvl w:ilvl="0" w:tplc="5D6A0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8C11A6"/>
    <w:multiLevelType w:val="hybridMultilevel"/>
    <w:tmpl w:val="E6F4C3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29117B3"/>
    <w:multiLevelType w:val="hybridMultilevel"/>
    <w:tmpl w:val="051667B2"/>
    <w:lvl w:ilvl="0" w:tplc="AB4E43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7B1854"/>
    <w:multiLevelType w:val="hybridMultilevel"/>
    <w:tmpl w:val="41D01DDC"/>
    <w:lvl w:ilvl="0" w:tplc="EE6682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EC7AD7"/>
    <w:multiLevelType w:val="hybridMultilevel"/>
    <w:tmpl w:val="93D49664"/>
    <w:lvl w:ilvl="0" w:tplc="2818765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1">
    <w:nsid w:val="3DEC5A46"/>
    <w:multiLevelType w:val="hybridMultilevel"/>
    <w:tmpl w:val="AEE4CF5C"/>
    <w:lvl w:ilvl="0" w:tplc="89D65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922901"/>
    <w:multiLevelType w:val="hybridMultilevel"/>
    <w:tmpl w:val="7676298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3C76E14"/>
    <w:multiLevelType w:val="hybridMultilevel"/>
    <w:tmpl w:val="913667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0406BA"/>
    <w:multiLevelType w:val="hybridMultilevel"/>
    <w:tmpl w:val="066A4BC8"/>
    <w:lvl w:ilvl="0" w:tplc="C570F6B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D3FB7"/>
    <w:multiLevelType w:val="hybridMultilevel"/>
    <w:tmpl w:val="051667B2"/>
    <w:lvl w:ilvl="0" w:tplc="AB4E43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66380F"/>
    <w:multiLevelType w:val="hybridMultilevel"/>
    <w:tmpl w:val="10D4E3A0"/>
    <w:lvl w:ilvl="0" w:tplc="B3487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D9E10F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8452C9F8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7484AB4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804D8F"/>
    <w:multiLevelType w:val="hybridMultilevel"/>
    <w:tmpl w:val="066A4BC8"/>
    <w:lvl w:ilvl="0" w:tplc="C570F6B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26935"/>
    <w:multiLevelType w:val="hybridMultilevel"/>
    <w:tmpl w:val="BE44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A2AB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6BDC245A"/>
    <w:multiLevelType w:val="hybridMultilevel"/>
    <w:tmpl w:val="C840D7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CE7313B"/>
    <w:multiLevelType w:val="hybridMultilevel"/>
    <w:tmpl w:val="B9322C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6D396793"/>
    <w:multiLevelType w:val="hybridMultilevel"/>
    <w:tmpl w:val="93D49664"/>
    <w:lvl w:ilvl="0" w:tplc="2818765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3">
    <w:nsid w:val="6DB80DCF"/>
    <w:multiLevelType w:val="hybridMultilevel"/>
    <w:tmpl w:val="107A8F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E446D88"/>
    <w:multiLevelType w:val="hybridMultilevel"/>
    <w:tmpl w:val="F0545E9A"/>
    <w:lvl w:ilvl="0" w:tplc="65F28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F27B9"/>
    <w:multiLevelType w:val="hybridMultilevel"/>
    <w:tmpl w:val="0944D932"/>
    <w:lvl w:ilvl="0" w:tplc="17C412D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8360C"/>
    <w:multiLevelType w:val="hybridMultilevel"/>
    <w:tmpl w:val="7676298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A6F3420"/>
    <w:multiLevelType w:val="hybridMultilevel"/>
    <w:tmpl w:val="F0545E9A"/>
    <w:lvl w:ilvl="0" w:tplc="65F28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987722"/>
    <w:multiLevelType w:val="hybridMultilevel"/>
    <w:tmpl w:val="D21C0EDA"/>
    <w:lvl w:ilvl="0" w:tplc="E49CF73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C5469F2"/>
    <w:multiLevelType w:val="hybridMultilevel"/>
    <w:tmpl w:val="2BDAADFE"/>
    <w:lvl w:ilvl="0" w:tplc="B3487D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2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4"/>
  </w:num>
  <w:num w:numId="11">
    <w:abstractNumId w:val="8"/>
  </w:num>
  <w:num w:numId="12">
    <w:abstractNumId w:val="15"/>
  </w:num>
  <w:num w:numId="13">
    <w:abstractNumId w:val="39"/>
  </w:num>
  <w:num w:numId="14">
    <w:abstractNumId w:val="35"/>
  </w:num>
  <w:num w:numId="15">
    <w:abstractNumId w:val="12"/>
  </w:num>
  <w:num w:numId="16">
    <w:abstractNumId w:val="26"/>
  </w:num>
  <w:num w:numId="17">
    <w:abstractNumId w:val="9"/>
  </w:num>
  <w:num w:numId="18">
    <w:abstractNumId w:val="25"/>
  </w:num>
  <w:num w:numId="19">
    <w:abstractNumId w:val="37"/>
  </w:num>
  <w:num w:numId="20">
    <w:abstractNumId w:val="22"/>
  </w:num>
  <w:num w:numId="21">
    <w:abstractNumId w:val="49"/>
  </w:num>
  <w:num w:numId="22">
    <w:abstractNumId w:val="31"/>
  </w:num>
  <w:num w:numId="23">
    <w:abstractNumId w:val="34"/>
  </w:num>
  <w:num w:numId="24">
    <w:abstractNumId w:val="30"/>
  </w:num>
  <w:num w:numId="25">
    <w:abstractNumId w:val="47"/>
  </w:num>
  <w:num w:numId="26">
    <w:abstractNumId w:val="44"/>
  </w:num>
  <w:num w:numId="27">
    <w:abstractNumId w:val="21"/>
  </w:num>
  <w:num w:numId="28">
    <w:abstractNumId w:val="10"/>
  </w:num>
  <w:num w:numId="29">
    <w:abstractNumId w:val="38"/>
  </w:num>
  <w:num w:numId="30">
    <w:abstractNumId w:val="20"/>
  </w:num>
  <w:num w:numId="31">
    <w:abstractNumId w:val="18"/>
  </w:num>
  <w:num w:numId="32">
    <w:abstractNumId w:val="23"/>
  </w:num>
  <w:num w:numId="33">
    <w:abstractNumId w:val="36"/>
  </w:num>
  <w:num w:numId="34">
    <w:abstractNumId w:val="45"/>
  </w:num>
  <w:num w:numId="35">
    <w:abstractNumId w:val="28"/>
  </w:num>
  <w:num w:numId="36">
    <w:abstractNumId w:val="11"/>
  </w:num>
  <w:num w:numId="37">
    <w:abstractNumId w:val="46"/>
  </w:num>
  <w:num w:numId="38">
    <w:abstractNumId w:val="33"/>
  </w:num>
  <w:num w:numId="39">
    <w:abstractNumId w:val="13"/>
  </w:num>
  <w:num w:numId="40">
    <w:abstractNumId w:val="32"/>
  </w:num>
  <w:num w:numId="41">
    <w:abstractNumId w:val="41"/>
  </w:num>
  <w:num w:numId="42">
    <w:abstractNumId w:val="16"/>
  </w:num>
  <w:num w:numId="43">
    <w:abstractNumId w:val="48"/>
  </w:num>
  <w:num w:numId="44">
    <w:abstractNumId w:val="7"/>
  </w:num>
  <w:num w:numId="45">
    <w:abstractNumId w:val="40"/>
  </w:num>
  <w:num w:numId="46">
    <w:abstractNumId w:val="24"/>
  </w:num>
  <w:num w:numId="47">
    <w:abstractNumId w:val="43"/>
  </w:num>
  <w:num w:numId="48">
    <w:abstractNumId w:val="27"/>
  </w:num>
  <w:num w:numId="49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E5"/>
    <w:rsid w:val="0001007D"/>
    <w:rsid w:val="00010257"/>
    <w:rsid w:val="00020CDD"/>
    <w:rsid w:val="0002143E"/>
    <w:rsid w:val="0002298B"/>
    <w:rsid w:val="000258B8"/>
    <w:rsid w:val="00025BF8"/>
    <w:rsid w:val="00025BF9"/>
    <w:rsid w:val="00025E7B"/>
    <w:rsid w:val="000279C8"/>
    <w:rsid w:val="00027BFA"/>
    <w:rsid w:val="00035BF5"/>
    <w:rsid w:val="00041BD8"/>
    <w:rsid w:val="00044057"/>
    <w:rsid w:val="00046705"/>
    <w:rsid w:val="00050BBC"/>
    <w:rsid w:val="000570E9"/>
    <w:rsid w:val="00057236"/>
    <w:rsid w:val="00060918"/>
    <w:rsid w:val="00065F53"/>
    <w:rsid w:val="00074925"/>
    <w:rsid w:val="00080B4A"/>
    <w:rsid w:val="00080C31"/>
    <w:rsid w:val="00081EE8"/>
    <w:rsid w:val="00082F18"/>
    <w:rsid w:val="000872D6"/>
    <w:rsid w:val="0009417B"/>
    <w:rsid w:val="000953ED"/>
    <w:rsid w:val="00095B8B"/>
    <w:rsid w:val="000970DB"/>
    <w:rsid w:val="000A63B4"/>
    <w:rsid w:val="000B1767"/>
    <w:rsid w:val="000B4114"/>
    <w:rsid w:val="000B5D7F"/>
    <w:rsid w:val="000C0514"/>
    <w:rsid w:val="000C1570"/>
    <w:rsid w:val="000C1B03"/>
    <w:rsid w:val="000C4BDC"/>
    <w:rsid w:val="000C4F3E"/>
    <w:rsid w:val="000D1961"/>
    <w:rsid w:val="000D6E8E"/>
    <w:rsid w:val="000E06F0"/>
    <w:rsid w:val="000E4798"/>
    <w:rsid w:val="000E647A"/>
    <w:rsid w:val="000F6347"/>
    <w:rsid w:val="000F6FC8"/>
    <w:rsid w:val="00101902"/>
    <w:rsid w:val="001056BF"/>
    <w:rsid w:val="00105FCC"/>
    <w:rsid w:val="00106CF9"/>
    <w:rsid w:val="001076D0"/>
    <w:rsid w:val="001216A9"/>
    <w:rsid w:val="0012181A"/>
    <w:rsid w:val="00125D3D"/>
    <w:rsid w:val="001271D0"/>
    <w:rsid w:val="00131477"/>
    <w:rsid w:val="00137032"/>
    <w:rsid w:val="00143FBD"/>
    <w:rsid w:val="00144D7E"/>
    <w:rsid w:val="00150BB2"/>
    <w:rsid w:val="00150BD3"/>
    <w:rsid w:val="0015495E"/>
    <w:rsid w:val="00155C0B"/>
    <w:rsid w:val="00157A52"/>
    <w:rsid w:val="0016747A"/>
    <w:rsid w:val="00175C61"/>
    <w:rsid w:val="0018252E"/>
    <w:rsid w:val="00184662"/>
    <w:rsid w:val="001859BB"/>
    <w:rsid w:val="00190C92"/>
    <w:rsid w:val="00192EBA"/>
    <w:rsid w:val="00194F1B"/>
    <w:rsid w:val="001A3B4C"/>
    <w:rsid w:val="001A62B5"/>
    <w:rsid w:val="001B00DD"/>
    <w:rsid w:val="001B1090"/>
    <w:rsid w:val="001B2FE3"/>
    <w:rsid w:val="001B61CE"/>
    <w:rsid w:val="001C1191"/>
    <w:rsid w:val="001D3D61"/>
    <w:rsid w:val="001D6C88"/>
    <w:rsid w:val="001D73CD"/>
    <w:rsid w:val="001E0861"/>
    <w:rsid w:val="001E574C"/>
    <w:rsid w:val="001F0B74"/>
    <w:rsid w:val="001F26A7"/>
    <w:rsid w:val="001F2D0F"/>
    <w:rsid w:val="001F3DD4"/>
    <w:rsid w:val="001F6C98"/>
    <w:rsid w:val="0020001E"/>
    <w:rsid w:val="00201D2B"/>
    <w:rsid w:val="00202788"/>
    <w:rsid w:val="002028E1"/>
    <w:rsid w:val="0020702F"/>
    <w:rsid w:val="002107DE"/>
    <w:rsid w:val="00212F6B"/>
    <w:rsid w:val="002177CD"/>
    <w:rsid w:val="00221B53"/>
    <w:rsid w:val="002245AB"/>
    <w:rsid w:val="002246BE"/>
    <w:rsid w:val="00224AAC"/>
    <w:rsid w:val="00226D75"/>
    <w:rsid w:val="00227E4F"/>
    <w:rsid w:val="002313DA"/>
    <w:rsid w:val="0023146A"/>
    <w:rsid w:val="00232333"/>
    <w:rsid w:val="0023426C"/>
    <w:rsid w:val="00236852"/>
    <w:rsid w:val="00242145"/>
    <w:rsid w:val="00244F53"/>
    <w:rsid w:val="0025076A"/>
    <w:rsid w:val="0025366B"/>
    <w:rsid w:val="002539A9"/>
    <w:rsid w:val="00264C4F"/>
    <w:rsid w:val="00265F11"/>
    <w:rsid w:val="002664CA"/>
    <w:rsid w:val="002670ED"/>
    <w:rsid w:val="002706CF"/>
    <w:rsid w:val="0027123E"/>
    <w:rsid w:val="00272E6E"/>
    <w:rsid w:val="00274BC8"/>
    <w:rsid w:val="00274EE6"/>
    <w:rsid w:val="002927CE"/>
    <w:rsid w:val="002935F2"/>
    <w:rsid w:val="002A1284"/>
    <w:rsid w:val="002A1DE0"/>
    <w:rsid w:val="002B029D"/>
    <w:rsid w:val="002B5876"/>
    <w:rsid w:val="002C0BD8"/>
    <w:rsid w:val="002C156E"/>
    <w:rsid w:val="002C6B6C"/>
    <w:rsid w:val="002D19E8"/>
    <w:rsid w:val="002D3AD0"/>
    <w:rsid w:val="002E3266"/>
    <w:rsid w:val="002E5F58"/>
    <w:rsid w:val="002F2C7B"/>
    <w:rsid w:val="002F3D3C"/>
    <w:rsid w:val="002F4E34"/>
    <w:rsid w:val="002F5A6A"/>
    <w:rsid w:val="002F6BDB"/>
    <w:rsid w:val="002F6C8C"/>
    <w:rsid w:val="002F6F17"/>
    <w:rsid w:val="0030087C"/>
    <w:rsid w:val="00300E7E"/>
    <w:rsid w:val="00302E79"/>
    <w:rsid w:val="00314BF3"/>
    <w:rsid w:val="003157FC"/>
    <w:rsid w:val="00317B53"/>
    <w:rsid w:val="00321DA8"/>
    <w:rsid w:val="00323010"/>
    <w:rsid w:val="003248DD"/>
    <w:rsid w:val="00324CD6"/>
    <w:rsid w:val="00333C6F"/>
    <w:rsid w:val="003366FA"/>
    <w:rsid w:val="00337893"/>
    <w:rsid w:val="00342609"/>
    <w:rsid w:val="00343982"/>
    <w:rsid w:val="00344C98"/>
    <w:rsid w:val="00347BFF"/>
    <w:rsid w:val="00347DD2"/>
    <w:rsid w:val="00350D88"/>
    <w:rsid w:val="00351CED"/>
    <w:rsid w:val="00352EAA"/>
    <w:rsid w:val="00355C7A"/>
    <w:rsid w:val="0035619D"/>
    <w:rsid w:val="00363607"/>
    <w:rsid w:val="003638F2"/>
    <w:rsid w:val="0036691C"/>
    <w:rsid w:val="00370F79"/>
    <w:rsid w:val="0037497E"/>
    <w:rsid w:val="00374B63"/>
    <w:rsid w:val="0037589C"/>
    <w:rsid w:val="00376EE9"/>
    <w:rsid w:val="00377ACA"/>
    <w:rsid w:val="003863FE"/>
    <w:rsid w:val="00387854"/>
    <w:rsid w:val="00390EF5"/>
    <w:rsid w:val="00393FDD"/>
    <w:rsid w:val="003A36B7"/>
    <w:rsid w:val="003A4753"/>
    <w:rsid w:val="003A5DD9"/>
    <w:rsid w:val="003A5EED"/>
    <w:rsid w:val="003B4B03"/>
    <w:rsid w:val="003C0B17"/>
    <w:rsid w:val="003C3148"/>
    <w:rsid w:val="003C4FB6"/>
    <w:rsid w:val="003C6322"/>
    <w:rsid w:val="003C6A17"/>
    <w:rsid w:val="003D009A"/>
    <w:rsid w:val="003D0C94"/>
    <w:rsid w:val="003D0DEF"/>
    <w:rsid w:val="003D127F"/>
    <w:rsid w:val="003D22C1"/>
    <w:rsid w:val="003D4472"/>
    <w:rsid w:val="003D47C4"/>
    <w:rsid w:val="003D516E"/>
    <w:rsid w:val="003D78E6"/>
    <w:rsid w:val="003E268F"/>
    <w:rsid w:val="003E350A"/>
    <w:rsid w:val="003E35FF"/>
    <w:rsid w:val="003E7644"/>
    <w:rsid w:val="003F6956"/>
    <w:rsid w:val="003F6D26"/>
    <w:rsid w:val="003F7BD3"/>
    <w:rsid w:val="00404039"/>
    <w:rsid w:val="0040606C"/>
    <w:rsid w:val="004063DD"/>
    <w:rsid w:val="004120AA"/>
    <w:rsid w:val="00412529"/>
    <w:rsid w:val="0041365F"/>
    <w:rsid w:val="00413D82"/>
    <w:rsid w:val="00415925"/>
    <w:rsid w:val="00416589"/>
    <w:rsid w:val="0042027A"/>
    <w:rsid w:val="0042089F"/>
    <w:rsid w:val="00421861"/>
    <w:rsid w:val="00425690"/>
    <w:rsid w:val="00426E74"/>
    <w:rsid w:val="00427121"/>
    <w:rsid w:val="0042762D"/>
    <w:rsid w:val="00436D68"/>
    <w:rsid w:val="004416E8"/>
    <w:rsid w:val="00452041"/>
    <w:rsid w:val="00455330"/>
    <w:rsid w:val="00472C97"/>
    <w:rsid w:val="0048300B"/>
    <w:rsid w:val="00483433"/>
    <w:rsid w:val="004838FF"/>
    <w:rsid w:val="004902E4"/>
    <w:rsid w:val="00491DAF"/>
    <w:rsid w:val="00494EFA"/>
    <w:rsid w:val="004A2051"/>
    <w:rsid w:val="004A4649"/>
    <w:rsid w:val="004B56F4"/>
    <w:rsid w:val="004C0C38"/>
    <w:rsid w:val="004C1BA7"/>
    <w:rsid w:val="004C63F2"/>
    <w:rsid w:val="004D0246"/>
    <w:rsid w:val="004D1252"/>
    <w:rsid w:val="004D4B3B"/>
    <w:rsid w:val="004D4B8B"/>
    <w:rsid w:val="004E1901"/>
    <w:rsid w:val="004E36E4"/>
    <w:rsid w:val="004F20FA"/>
    <w:rsid w:val="004F6989"/>
    <w:rsid w:val="00504318"/>
    <w:rsid w:val="005132F7"/>
    <w:rsid w:val="00513652"/>
    <w:rsid w:val="00514711"/>
    <w:rsid w:val="00517E4D"/>
    <w:rsid w:val="00523FFD"/>
    <w:rsid w:val="00525D49"/>
    <w:rsid w:val="005309D3"/>
    <w:rsid w:val="00535401"/>
    <w:rsid w:val="00536D14"/>
    <w:rsid w:val="00540FCD"/>
    <w:rsid w:val="005427CF"/>
    <w:rsid w:val="00543B7B"/>
    <w:rsid w:val="00543CCB"/>
    <w:rsid w:val="00545894"/>
    <w:rsid w:val="0055002C"/>
    <w:rsid w:val="00551D6C"/>
    <w:rsid w:val="00551DC3"/>
    <w:rsid w:val="0055562C"/>
    <w:rsid w:val="00555E0A"/>
    <w:rsid w:val="00563794"/>
    <w:rsid w:val="00563BCB"/>
    <w:rsid w:val="0057001F"/>
    <w:rsid w:val="005704F1"/>
    <w:rsid w:val="00574911"/>
    <w:rsid w:val="00574B5A"/>
    <w:rsid w:val="00574E77"/>
    <w:rsid w:val="00576246"/>
    <w:rsid w:val="005841AC"/>
    <w:rsid w:val="00584524"/>
    <w:rsid w:val="00597B42"/>
    <w:rsid w:val="005A2EBE"/>
    <w:rsid w:val="005A4EA4"/>
    <w:rsid w:val="005B08C7"/>
    <w:rsid w:val="005B139E"/>
    <w:rsid w:val="005B3F54"/>
    <w:rsid w:val="005B41A3"/>
    <w:rsid w:val="005B511D"/>
    <w:rsid w:val="005C0383"/>
    <w:rsid w:val="005C063C"/>
    <w:rsid w:val="005C06E8"/>
    <w:rsid w:val="005C2BFC"/>
    <w:rsid w:val="005C3089"/>
    <w:rsid w:val="005C3840"/>
    <w:rsid w:val="005C5EAF"/>
    <w:rsid w:val="005D07BB"/>
    <w:rsid w:val="005D0A9A"/>
    <w:rsid w:val="005E0164"/>
    <w:rsid w:val="005E2D8D"/>
    <w:rsid w:val="005E3F5F"/>
    <w:rsid w:val="005E4807"/>
    <w:rsid w:val="005F0138"/>
    <w:rsid w:val="005F19A0"/>
    <w:rsid w:val="005F2119"/>
    <w:rsid w:val="005F2BDC"/>
    <w:rsid w:val="005F4546"/>
    <w:rsid w:val="005F6421"/>
    <w:rsid w:val="005F71C3"/>
    <w:rsid w:val="005F7460"/>
    <w:rsid w:val="0060145D"/>
    <w:rsid w:val="006032CF"/>
    <w:rsid w:val="006072F9"/>
    <w:rsid w:val="00607B1C"/>
    <w:rsid w:val="006106F4"/>
    <w:rsid w:val="0061073D"/>
    <w:rsid w:val="00611ECC"/>
    <w:rsid w:val="006140C1"/>
    <w:rsid w:val="006176F2"/>
    <w:rsid w:val="00620A49"/>
    <w:rsid w:val="006255FD"/>
    <w:rsid w:val="00626A20"/>
    <w:rsid w:val="00626DD6"/>
    <w:rsid w:val="00633AE4"/>
    <w:rsid w:val="00635221"/>
    <w:rsid w:val="0063630B"/>
    <w:rsid w:val="00636C3A"/>
    <w:rsid w:val="00641F2C"/>
    <w:rsid w:val="00643637"/>
    <w:rsid w:val="0064397F"/>
    <w:rsid w:val="00645028"/>
    <w:rsid w:val="00647BA8"/>
    <w:rsid w:val="006542E0"/>
    <w:rsid w:val="00662D81"/>
    <w:rsid w:val="00672F14"/>
    <w:rsid w:val="00674262"/>
    <w:rsid w:val="00676B3C"/>
    <w:rsid w:val="0068254B"/>
    <w:rsid w:val="006905BF"/>
    <w:rsid w:val="006929E5"/>
    <w:rsid w:val="006949CC"/>
    <w:rsid w:val="0069671A"/>
    <w:rsid w:val="006A1E20"/>
    <w:rsid w:val="006A5429"/>
    <w:rsid w:val="006A604C"/>
    <w:rsid w:val="006A673E"/>
    <w:rsid w:val="006B0701"/>
    <w:rsid w:val="006B2375"/>
    <w:rsid w:val="006C0E88"/>
    <w:rsid w:val="006C1F60"/>
    <w:rsid w:val="006C4276"/>
    <w:rsid w:val="006C7B7E"/>
    <w:rsid w:val="006D249E"/>
    <w:rsid w:val="006D2F48"/>
    <w:rsid w:val="006E2FEA"/>
    <w:rsid w:val="006E5E76"/>
    <w:rsid w:val="006E6C8A"/>
    <w:rsid w:val="006E7965"/>
    <w:rsid w:val="006F0602"/>
    <w:rsid w:val="006F1B7E"/>
    <w:rsid w:val="006F3D92"/>
    <w:rsid w:val="006F66F7"/>
    <w:rsid w:val="007011DC"/>
    <w:rsid w:val="00705447"/>
    <w:rsid w:val="00706347"/>
    <w:rsid w:val="00706E5F"/>
    <w:rsid w:val="007101E2"/>
    <w:rsid w:val="00714DBE"/>
    <w:rsid w:val="00721E15"/>
    <w:rsid w:val="0072495D"/>
    <w:rsid w:val="00724E3B"/>
    <w:rsid w:val="00731183"/>
    <w:rsid w:val="00731C71"/>
    <w:rsid w:val="00732FFF"/>
    <w:rsid w:val="00737F6F"/>
    <w:rsid w:val="00740DEF"/>
    <w:rsid w:val="0074182C"/>
    <w:rsid w:val="00745CCA"/>
    <w:rsid w:val="0074739C"/>
    <w:rsid w:val="0075475F"/>
    <w:rsid w:val="00755BBE"/>
    <w:rsid w:val="00764301"/>
    <w:rsid w:val="00764436"/>
    <w:rsid w:val="00766E45"/>
    <w:rsid w:val="007708D7"/>
    <w:rsid w:val="00772994"/>
    <w:rsid w:val="00772E89"/>
    <w:rsid w:val="00773049"/>
    <w:rsid w:val="00773E15"/>
    <w:rsid w:val="00774614"/>
    <w:rsid w:val="00780290"/>
    <w:rsid w:val="0078322B"/>
    <w:rsid w:val="00793729"/>
    <w:rsid w:val="007958E2"/>
    <w:rsid w:val="007959A1"/>
    <w:rsid w:val="00795A8E"/>
    <w:rsid w:val="00795F05"/>
    <w:rsid w:val="007978E3"/>
    <w:rsid w:val="007A088D"/>
    <w:rsid w:val="007A0E8D"/>
    <w:rsid w:val="007A1207"/>
    <w:rsid w:val="007A4728"/>
    <w:rsid w:val="007A626E"/>
    <w:rsid w:val="007A7BC8"/>
    <w:rsid w:val="007B1973"/>
    <w:rsid w:val="007B3797"/>
    <w:rsid w:val="007B3D33"/>
    <w:rsid w:val="007B5533"/>
    <w:rsid w:val="007B716F"/>
    <w:rsid w:val="007C0D1E"/>
    <w:rsid w:val="007C328B"/>
    <w:rsid w:val="007C4AB6"/>
    <w:rsid w:val="007C77AF"/>
    <w:rsid w:val="007D6A70"/>
    <w:rsid w:val="007E75FA"/>
    <w:rsid w:val="007F035C"/>
    <w:rsid w:val="007F0724"/>
    <w:rsid w:val="007F282D"/>
    <w:rsid w:val="007F3F3C"/>
    <w:rsid w:val="007F40EF"/>
    <w:rsid w:val="007F6199"/>
    <w:rsid w:val="00802276"/>
    <w:rsid w:val="00803165"/>
    <w:rsid w:val="008067D9"/>
    <w:rsid w:val="00811B22"/>
    <w:rsid w:val="008141AB"/>
    <w:rsid w:val="00815EB7"/>
    <w:rsid w:val="00817B53"/>
    <w:rsid w:val="008234BD"/>
    <w:rsid w:val="00833FB7"/>
    <w:rsid w:val="00835633"/>
    <w:rsid w:val="00836C3A"/>
    <w:rsid w:val="00840D57"/>
    <w:rsid w:val="00842216"/>
    <w:rsid w:val="00842C5A"/>
    <w:rsid w:val="00862200"/>
    <w:rsid w:val="00863C88"/>
    <w:rsid w:val="00867489"/>
    <w:rsid w:val="00875426"/>
    <w:rsid w:val="00876685"/>
    <w:rsid w:val="008830C8"/>
    <w:rsid w:val="00886EE9"/>
    <w:rsid w:val="00891606"/>
    <w:rsid w:val="00893A34"/>
    <w:rsid w:val="008B0BF9"/>
    <w:rsid w:val="008B1E7F"/>
    <w:rsid w:val="008B5567"/>
    <w:rsid w:val="008B576F"/>
    <w:rsid w:val="008B609B"/>
    <w:rsid w:val="008C1131"/>
    <w:rsid w:val="008C3082"/>
    <w:rsid w:val="008C3086"/>
    <w:rsid w:val="008C4A0E"/>
    <w:rsid w:val="008C5367"/>
    <w:rsid w:val="008D194B"/>
    <w:rsid w:val="008D65F5"/>
    <w:rsid w:val="008D7F78"/>
    <w:rsid w:val="008E0BA2"/>
    <w:rsid w:val="008E2B90"/>
    <w:rsid w:val="008E4A36"/>
    <w:rsid w:val="009004CE"/>
    <w:rsid w:val="00901C74"/>
    <w:rsid w:val="009024B5"/>
    <w:rsid w:val="00902510"/>
    <w:rsid w:val="00903827"/>
    <w:rsid w:val="00903A05"/>
    <w:rsid w:val="00906AF5"/>
    <w:rsid w:val="00926010"/>
    <w:rsid w:val="009342AE"/>
    <w:rsid w:val="00935C54"/>
    <w:rsid w:val="00937E16"/>
    <w:rsid w:val="00941442"/>
    <w:rsid w:val="00944443"/>
    <w:rsid w:val="0095087D"/>
    <w:rsid w:val="009509EA"/>
    <w:rsid w:val="00950C54"/>
    <w:rsid w:val="00950FAE"/>
    <w:rsid w:val="00951051"/>
    <w:rsid w:val="009510D9"/>
    <w:rsid w:val="00962BE1"/>
    <w:rsid w:val="00962EDD"/>
    <w:rsid w:val="00963F33"/>
    <w:rsid w:val="00971118"/>
    <w:rsid w:val="0097432F"/>
    <w:rsid w:val="00974BCB"/>
    <w:rsid w:val="0097558A"/>
    <w:rsid w:val="00976458"/>
    <w:rsid w:val="00976D80"/>
    <w:rsid w:val="009771C7"/>
    <w:rsid w:val="00985402"/>
    <w:rsid w:val="00985617"/>
    <w:rsid w:val="009864C7"/>
    <w:rsid w:val="00991C71"/>
    <w:rsid w:val="00997653"/>
    <w:rsid w:val="009A238C"/>
    <w:rsid w:val="009A7846"/>
    <w:rsid w:val="009B16D7"/>
    <w:rsid w:val="009B427F"/>
    <w:rsid w:val="009C0652"/>
    <w:rsid w:val="009C55C8"/>
    <w:rsid w:val="009C6EF0"/>
    <w:rsid w:val="009C7D57"/>
    <w:rsid w:val="009D34E0"/>
    <w:rsid w:val="009D5877"/>
    <w:rsid w:val="009E1323"/>
    <w:rsid w:val="009E17E9"/>
    <w:rsid w:val="009E2212"/>
    <w:rsid w:val="009E504F"/>
    <w:rsid w:val="009F119E"/>
    <w:rsid w:val="009F3166"/>
    <w:rsid w:val="009F5AD7"/>
    <w:rsid w:val="009F7245"/>
    <w:rsid w:val="00A02542"/>
    <w:rsid w:val="00A110CF"/>
    <w:rsid w:val="00A14D67"/>
    <w:rsid w:val="00A14F9F"/>
    <w:rsid w:val="00A208CB"/>
    <w:rsid w:val="00A25731"/>
    <w:rsid w:val="00A273E3"/>
    <w:rsid w:val="00A27EB6"/>
    <w:rsid w:val="00A32FDE"/>
    <w:rsid w:val="00A4026F"/>
    <w:rsid w:val="00A408ED"/>
    <w:rsid w:val="00A40D6C"/>
    <w:rsid w:val="00A42CB8"/>
    <w:rsid w:val="00A43D01"/>
    <w:rsid w:val="00A478EC"/>
    <w:rsid w:val="00A57136"/>
    <w:rsid w:val="00A636ED"/>
    <w:rsid w:val="00A639E3"/>
    <w:rsid w:val="00A70363"/>
    <w:rsid w:val="00A70FDF"/>
    <w:rsid w:val="00A77504"/>
    <w:rsid w:val="00A8243D"/>
    <w:rsid w:val="00A84170"/>
    <w:rsid w:val="00A86354"/>
    <w:rsid w:val="00A86764"/>
    <w:rsid w:val="00A869D8"/>
    <w:rsid w:val="00A87868"/>
    <w:rsid w:val="00A91CB9"/>
    <w:rsid w:val="00A944AC"/>
    <w:rsid w:val="00AA0E24"/>
    <w:rsid w:val="00AA34C2"/>
    <w:rsid w:val="00AB27EB"/>
    <w:rsid w:val="00AB73EF"/>
    <w:rsid w:val="00AC0512"/>
    <w:rsid w:val="00AC57C5"/>
    <w:rsid w:val="00AD14FF"/>
    <w:rsid w:val="00AD3AFB"/>
    <w:rsid w:val="00AD49C3"/>
    <w:rsid w:val="00AE1DD9"/>
    <w:rsid w:val="00AE1F80"/>
    <w:rsid w:val="00AE2AF8"/>
    <w:rsid w:val="00AE48D8"/>
    <w:rsid w:val="00AE66F5"/>
    <w:rsid w:val="00AF120F"/>
    <w:rsid w:val="00AF3091"/>
    <w:rsid w:val="00AF3E57"/>
    <w:rsid w:val="00AF4C85"/>
    <w:rsid w:val="00AF5791"/>
    <w:rsid w:val="00AF7FFE"/>
    <w:rsid w:val="00B05913"/>
    <w:rsid w:val="00B10617"/>
    <w:rsid w:val="00B17EBE"/>
    <w:rsid w:val="00B22AF8"/>
    <w:rsid w:val="00B233D2"/>
    <w:rsid w:val="00B277E1"/>
    <w:rsid w:val="00B40FDB"/>
    <w:rsid w:val="00B42874"/>
    <w:rsid w:val="00B50034"/>
    <w:rsid w:val="00B51B4D"/>
    <w:rsid w:val="00B5761C"/>
    <w:rsid w:val="00B57C38"/>
    <w:rsid w:val="00B63F6B"/>
    <w:rsid w:val="00B66605"/>
    <w:rsid w:val="00B713FE"/>
    <w:rsid w:val="00B72119"/>
    <w:rsid w:val="00B72D6D"/>
    <w:rsid w:val="00B7450C"/>
    <w:rsid w:val="00B74E9F"/>
    <w:rsid w:val="00B8096A"/>
    <w:rsid w:val="00B81403"/>
    <w:rsid w:val="00B877EB"/>
    <w:rsid w:val="00B87B8F"/>
    <w:rsid w:val="00B87C40"/>
    <w:rsid w:val="00B90155"/>
    <w:rsid w:val="00B93F7A"/>
    <w:rsid w:val="00B956AE"/>
    <w:rsid w:val="00BA1E47"/>
    <w:rsid w:val="00BA43B7"/>
    <w:rsid w:val="00BA633D"/>
    <w:rsid w:val="00BB143A"/>
    <w:rsid w:val="00BB37A9"/>
    <w:rsid w:val="00BB7B83"/>
    <w:rsid w:val="00BC0C29"/>
    <w:rsid w:val="00BC1550"/>
    <w:rsid w:val="00BC19A1"/>
    <w:rsid w:val="00BC2326"/>
    <w:rsid w:val="00BC7FF7"/>
    <w:rsid w:val="00BD694A"/>
    <w:rsid w:val="00BE1BFA"/>
    <w:rsid w:val="00BE7832"/>
    <w:rsid w:val="00BF166A"/>
    <w:rsid w:val="00BF4594"/>
    <w:rsid w:val="00BF4A22"/>
    <w:rsid w:val="00BF5F20"/>
    <w:rsid w:val="00C0167C"/>
    <w:rsid w:val="00C01CC4"/>
    <w:rsid w:val="00C042EB"/>
    <w:rsid w:val="00C04D2F"/>
    <w:rsid w:val="00C10D4A"/>
    <w:rsid w:val="00C16196"/>
    <w:rsid w:val="00C17CFC"/>
    <w:rsid w:val="00C224F5"/>
    <w:rsid w:val="00C22D57"/>
    <w:rsid w:val="00C25EBC"/>
    <w:rsid w:val="00C31FF9"/>
    <w:rsid w:val="00C327A8"/>
    <w:rsid w:val="00C33104"/>
    <w:rsid w:val="00C35AC8"/>
    <w:rsid w:val="00C367CC"/>
    <w:rsid w:val="00C36EEC"/>
    <w:rsid w:val="00C3720E"/>
    <w:rsid w:val="00C37317"/>
    <w:rsid w:val="00C51CB1"/>
    <w:rsid w:val="00C53972"/>
    <w:rsid w:val="00C55CB6"/>
    <w:rsid w:val="00C60361"/>
    <w:rsid w:val="00C65367"/>
    <w:rsid w:val="00C72536"/>
    <w:rsid w:val="00C75776"/>
    <w:rsid w:val="00C84D67"/>
    <w:rsid w:val="00C911BA"/>
    <w:rsid w:val="00C91F5E"/>
    <w:rsid w:val="00C9201C"/>
    <w:rsid w:val="00C92387"/>
    <w:rsid w:val="00C93CCA"/>
    <w:rsid w:val="00CA1C24"/>
    <w:rsid w:val="00CA456B"/>
    <w:rsid w:val="00CA545A"/>
    <w:rsid w:val="00CA6C35"/>
    <w:rsid w:val="00CA741A"/>
    <w:rsid w:val="00CB4A15"/>
    <w:rsid w:val="00CC1F9A"/>
    <w:rsid w:val="00CC265F"/>
    <w:rsid w:val="00CC595C"/>
    <w:rsid w:val="00CD2BFB"/>
    <w:rsid w:val="00CD37F5"/>
    <w:rsid w:val="00CD4853"/>
    <w:rsid w:val="00CE3456"/>
    <w:rsid w:val="00CE52AC"/>
    <w:rsid w:val="00CE7A16"/>
    <w:rsid w:val="00CF0C30"/>
    <w:rsid w:val="00CF1254"/>
    <w:rsid w:val="00CF2539"/>
    <w:rsid w:val="00CF723E"/>
    <w:rsid w:val="00D0068A"/>
    <w:rsid w:val="00D065A8"/>
    <w:rsid w:val="00D06855"/>
    <w:rsid w:val="00D07DDE"/>
    <w:rsid w:val="00D118A3"/>
    <w:rsid w:val="00D1384A"/>
    <w:rsid w:val="00D14A00"/>
    <w:rsid w:val="00D169DC"/>
    <w:rsid w:val="00D16B77"/>
    <w:rsid w:val="00D24614"/>
    <w:rsid w:val="00D25708"/>
    <w:rsid w:val="00D3612D"/>
    <w:rsid w:val="00D36BCB"/>
    <w:rsid w:val="00D4018A"/>
    <w:rsid w:val="00D52CD4"/>
    <w:rsid w:val="00D5541D"/>
    <w:rsid w:val="00D602E2"/>
    <w:rsid w:val="00D75B1E"/>
    <w:rsid w:val="00D75C36"/>
    <w:rsid w:val="00D7603C"/>
    <w:rsid w:val="00D773D5"/>
    <w:rsid w:val="00D8074A"/>
    <w:rsid w:val="00D83564"/>
    <w:rsid w:val="00D83684"/>
    <w:rsid w:val="00D92CEE"/>
    <w:rsid w:val="00D96727"/>
    <w:rsid w:val="00D96913"/>
    <w:rsid w:val="00DA1D50"/>
    <w:rsid w:val="00DA3603"/>
    <w:rsid w:val="00DA3617"/>
    <w:rsid w:val="00DB26F4"/>
    <w:rsid w:val="00DC05E5"/>
    <w:rsid w:val="00DC1708"/>
    <w:rsid w:val="00DC1767"/>
    <w:rsid w:val="00DD65EF"/>
    <w:rsid w:val="00DD7F96"/>
    <w:rsid w:val="00DE0B29"/>
    <w:rsid w:val="00DE51A9"/>
    <w:rsid w:val="00DE7620"/>
    <w:rsid w:val="00DF0E85"/>
    <w:rsid w:val="00DF0EDB"/>
    <w:rsid w:val="00DF5B6C"/>
    <w:rsid w:val="00E007AE"/>
    <w:rsid w:val="00E02A49"/>
    <w:rsid w:val="00E03374"/>
    <w:rsid w:val="00E068FA"/>
    <w:rsid w:val="00E079EA"/>
    <w:rsid w:val="00E106C5"/>
    <w:rsid w:val="00E13459"/>
    <w:rsid w:val="00E149EA"/>
    <w:rsid w:val="00E15702"/>
    <w:rsid w:val="00E16AB1"/>
    <w:rsid w:val="00E213C4"/>
    <w:rsid w:val="00E21A2D"/>
    <w:rsid w:val="00E2458B"/>
    <w:rsid w:val="00E24810"/>
    <w:rsid w:val="00E26165"/>
    <w:rsid w:val="00E35296"/>
    <w:rsid w:val="00E406FA"/>
    <w:rsid w:val="00E40EB5"/>
    <w:rsid w:val="00E426CB"/>
    <w:rsid w:val="00E52187"/>
    <w:rsid w:val="00E55177"/>
    <w:rsid w:val="00E6158D"/>
    <w:rsid w:val="00E620FC"/>
    <w:rsid w:val="00E756F2"/>
    <w:rsid w:val="00E76288"/>
    <w:rsid w:val="00E77600"/>
    <w:rsid w:val="00E805FD"/>
    <w:rsid w:val="00E83042"/>
    <w:rsid w:val="00E879D1"/>
    <w:rsid w:val="00E87D4B"/>
    <w:rsid w:val="00E91D27"/>
    <w:rsid w:val="00E91E85"/>
    <w:rsid w:val="00E94E08"/>
    <w:rsid w:val="00E95D19"/>
    <w:rsid w:val="00EA14CB"/>
    <w:rsid w:val="00EA1594"/>
    <w:rsid w:val="00EA4609"/>
    <w:rsid w:val="00EA5E77"/>
    <w:rsid w:val="00EA75FD"/>
    <w:rsid w:val="00EA7F8A"/>
    <w:rsid w:val="00EB3720"/>
    <w:rsid w:val="00EB7D81"/>
    <w:rsid w:val="00EC3A10"/>
    <w:rsid w:val="00EC64D5"/>
    <w:rsid w:val="00ED1F47"/>
    <w:rsid w:val="00EE262F"/>
    <w:rsid w:val="00EE33BD"/>
    <w:rsid w:val="00EE4AD7"/>
    <w:rsid w:val="00EE4DB6"/>
    <w:rsid w:val="00EE5B01"/>
    <w:rsid w:val="00EF08D8"/>
    <w:rsid w:val="00EF350F"/>
    <w:rsid w:val="00EF3980"/>
    <w:rsid w:val="00EF4DC9"/>
    <w:rsid w:val="00EF78A7"/>
    <w:rsid w:val="00F00AA7"/>
    <w:rsid w:val="00F0460D"/>
    <w:rsid w:val="00F1161E"/>
    <w:rsid w:val="00F17607"/>
    <w:rsid w:val="00F20129"/>
    <w:rsid w:val="00F21291"/>
    <w:rsid w:val="00F24756"/>
    <w:rsid w:val="00F264D8"/>
    <w:rsid w:val="00F26BE4"/>
    <w:rsid w:val="00F30FD4"/>
    <w:rsid w:val="00F40694"/>
    <w:rsid w:val="00F556E5"/>
    <w:rsid w:val="00F56D88"/>
    <w:rsid w:val="00F57F70"/>
    <w:rsid w:val="00F64DAD"/>
    <w:rsid w:val="00F658E9"/>
    <w:rsid w:val="00F66B62"/>
    <w:rsid w:val="00F67BB2"/>
    <w:rsid w:val="00F72C69"/>
    <w:rsid w:val="00F73F17"/>
    <w:rsid w:val="00F833DE"/>
    <w:rsid w:val="00F85FB0"/>
    <w:rsid w:val="00F87381"/>
    <w:rsid w:val="00F93BA8"/>
    <w:rsid w:val="00F966ED"/>
    <w:rsid w:val="00FA35B2"/>
    <w:rsid w:val="00FA7D76"/>
    <w:rsid w:val="00FB2269"/>
    <w:rsid w:val="00FB275D"/>
    <w:rsid w:val="00FB33D8"/>
    <w:rsid w:val="00FB5EA6"/>
    <w:rsid w:val="00FD28A7"/>
    <w:rsid w:val="00FD2E8F"/>
    <w:rsid w:val="00FD3814"/>
    <w:rsid w:val="00FD3C78"/>
    <w:rsid w:val="00FD5A8C"/>
    <w:rsid w:val="00FD5B1E"/>
    <w:rsid w:val="00FE33FD"/>
    <w:rsid w:val="00FF4B61"/>
    <w:rsid w:val="00FF5C9E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9E5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6929E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929E5"/>
    <w:pPr>
      <w:keepNext/>
      <w:spacing w:line="360" w:lineRule="auto"/>
      <w:ind w:firstLine="708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929E5"/>
    <w:pPr>
      <w:keepNext/>
      <w:ind w:firstLine="567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29E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29E5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929E5"/>
    <w:pPr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929E5"/>
    <w:pPr>
      <w:jc w:val="both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929E5"/>
    <w:pPr>
      <w:ind w:left="360"/>
      <w:jc w:val="both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929E5"/>
    <w:rPr>
      <w:sz w:val="28"/>
    </w:rPr>
  </w:style>
  <w:style w:type="character" w:customStyle="1" w:styleId="a8">
    <w:name w:val="Основной текст Знак"/>
    <w:basedOn w:val="a0"/>
    <w:link w:val="a7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92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929E5"/>
    <w:rPr>
      <w:rFonts w:cs="Times New Roman"/>
    </w:rPr>
  </w:style>
  <w:style w:type="paragraph" w:styleId="23">
    <w:name w:val="Body Text Indent 2"/>
    <w:basedOn w:val="a"/>
    <w:link w:val="24"/>
    <w:uiPriority w:val="99"/>
    <w:rsid w:val="006929E5"/>
    <w:pPr>
      <w:ind w:firstLine="708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929E5"/>
    <w:pPr>
      <w:ind w:firstLine="708"/>
      <w:jc w:val="both"/>
    </w:pPr>
    <w:rPr>
      <w:rFonts w:ascii="Arial" w:hAnsi="Arial"/>
      <w:b/>
    </w:rPr>
  </w:style>
  <w:style w:type="character" w:customStyle="1" w:styleId="32">
    <w:name w:val="Основной текст с отступом 3 Знак"/>
    <w:basedOn w:val="a0"/>
    <w:link w:val="31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929E5"/>
    <w:pPr>
      <w:jc w:val="both"/>
    </w:pPr>
    <w:rPr>
      <w:i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6929E5"/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11">
    <w:name w:val="Стиль1"/>
    <w:basedOn w:val="a"/>
    <w:rsid w:val="006929E5"/>
    <w:rPr>
      <w:rFonts w:ascii="Courier New" w:hAnsi="Courier New"/>
      <w:sz w:val="20"/>
      <w:szCs w:val="20"/>
    </w:rPr>
  </w:style>
  <w:style w:type="paragraph" w:styleId="ac">
    <w:name w:val="header"/>
    <w:basedOn w:val="a"/>
    <w:link w:val="ad"/>
    <w:uiPriority w:val="99"/>
    <w:rsid w:val="006929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929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929E5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929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6929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rsid w:val="006929E5"/>
    <w:rPr>
      <w:b/>
      <w:i/>
      <w:sz w:val="20"/>
    </w:rPr>
  </w:style>
  <w:style w:type="paragraph" w:styleId="af2">
    <w:name w:val="List Paragraph"/>
    <w:basedOn w:val="a"/>
    <w:uiPriority w:val="34"/>
    <w:qFormat/>
    <w:rsid w:val="00C01CC4"/>
    <w:pPr>
      <w:ind w:left="720"/>
      <w:contextualSpacing/>
    </w:pPr>
  </w:style>
  <w:style w:type="paragraph" w:customStyle="1" w:styleId="210">
    <w:name w:val="Основной текст 21"/>
    <w:basedOn w:val="a"/>
    <w:rsid w:val="00902510"/>
    <w:pPr>
      <w:suppressAutoHyphens/>
      <w:jc w:val="both"/>
    </w:pPr>
    <w:rPr>
      <w:rFonts w:ascii="Arial" w:hAnsi="Arial"/>
      <w:color w:val="000000"/>
      <w:sz w:val="18"/>
      <w:lang w:eastAsia="ar-SA"/>
    </w:rPr>
  </w:style>
  <w:style w:type="character" w:customStyle="1" w:styleId="12">
    <w:name w:val="Основной шрифт абзаца1"/>
    <w:uiPriority w:val="99"/>
    <w:rsid w:val="005B511D"/>
  </w:style>
  <w:style w:type="character" w:customStyle="1" w:styleId="13">
    <w:name w:val="Номер страницы1"/>
    <w:uiPriority w:val="99"/>
    <w:rsid w:val="005B511D"/>
  </w:style>
  <w:style w:type="character" w:customStyle="1" w:styleId="ListLabel1">
    <w:name w:val="ListLabel 1"/>
    <w:uiPriority w:val="99"/>
    <w:rsid w:val="005B511D"/>
    <w:rPr>
      <w:b/>
    </w:rPr>
  </w:style>
  <w:style w:type="character" w:customStyle="1" w:styleId="WW8Num11z0">
    <w:name w:val="WW8Num11z0"/>
    <w:uiPriority w:val="99"/>
    <w:rsid w:val="005B511D"/>
  </w:style>
  <w:style w:type="paragraph" w:customStyle="1" w:styleId="af3">
    <w:name w:val="Заголовок"/>
    <w:next w:val="a7"/>
    <w:uiPriority w:val="99"/>
    <w:rsid w:val="005B511D"/>
    <w:pPr>
      <w:keepNext/>
      <w:widowControl w:val="0"/>
      <w:suppressAutoHyphens/>
      <w:spacing w:before="240" w:after="120" w:line="276" w:lineRule="auto"/>
      <w:jc w:val="center"/>
    </w:pPr>
    <w:rPr>
      <w:rFonts w:ascii="Arial" w:eastAsia="MS Mincho" w:hAnsi="Arial" w:cs="Tahoma"/>
      <w:b/>
      <w:kern w:val="1"/>
      <w:sz w:val="28"/>
      <w:szCs w:val="28"/>
      <w:lang w:eastAsia="ar-SA"/>
    </w:rPr>
  </w:style>
  <w:style w:type="paragraph" w:styleId="af4">
    <w:name w:val="List"/>
    <w:basedOn w:val="a7"/>
    <w:uiPriority w:val="99"/>
    <w:semiHidden/>
    <w:rsid w:val="005B511D"/>
    <w:pPr>
      <w:widowControl w:val="0"/>
      <w:suppressAutoHyphens/>
      <w:spacing w:after="200" w:line="276" w:lineRule="auto"/>
    </w:pPr>
    <w:rPr>
      <w:rFonts w:ascii="Calibri" w:eastAsia="Calibri" w:hAnsi="Calibri" w:cs="Tahoma"/>
      <w:kern w:val="1"/>
      <w:szCs w:val="22"/>
      <w:lang w:eastAsia="ar-SA"/>
    </w:rPr>
  </w:style>
  <w:style w:type="paragraph" w:customStyle="1" w:styleId="14">
    <w:name w:val="Название1"/>
    <w:basedOn w:val="a"/>
    <w:uiPriority w:val="99"/>
    <w:rsid w:val="005B511D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15">
    <w:name w:val="Указатель1"/>
    <w:basedOn w:val="a"/>
    <w:uiPriority w:val="99"/>
    <w:rsid w:val="005B511D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220">
    <w:name w:val="Основной текст 22"/>
    <w:uiPriority w:val="99"/>
    <w:rsid w:val="005B511D"/>
    <w:pPr>
      <w:widowControl w:val="0"/>
      <w:suppressAutoHyphens/>
      <w:spacing w:after="200" w:line="276" w:lineRule="auto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b/>
      <w:kern w:val="1"/>
      <w:sz w:val="22"/>
      <w:szCs w:val="22"/>
      <w:lang w:eastAsia="ar-SA"/>
    </w:rPr>
  </w:style>
  <w:style w:type="paragraph" w:customStyle="1" w:styleId="311">
    <w:name w:val="Основной текст 31"/>
    <w:uiPriority w:val="99"/>
    <w:rsid w:val="005B511D"/>
    <w:pPr>
      <w:widowControl w:val="0"/>
      <w:suppressAutoHyphens/>
      <w:spacing w:after="200" w:line="276" w:lineRule="auto"/>
      <w:jc w:val="both"/>
    </w:pPr>
    <w:rPr>
      <w:rFonts w:cs="font124"/>
      <w:i/>
      <w:kern w:val="1"/>
      <w:sz w:val="28"/>
      <w:szCs w:val="22"/>
      <w:lang w:eastAsia="ar-SA"/>
    </w:rPr>
  </w:style>
  <w:style w:type="paragraph" w:customStyle="1" w:styleId="16">
    <w:name w:val="Текст выноски1"/>
    <w:uiPriority w:val="99"/>
    <w:rsid w:val="005B511D"/>
    <w:pPr>
      <w:widowControl w:val="0"/>
      <w:suppressAutoHyphens/>
      <w:spacing w:after="200" w:line="276" w:lineRule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7">
    <w:name w:val="Абзац списка1"/>
    <w:uiPriority w:val="99"/>
    <w:rsid w:val="005B511D"/>
    <w:pPr>
      <w:widowControl w:val="0"/>
      <w:suppressAutoHyphens/>
      <w:spacing w:after="200" w:line="276" w:lineRule="auto"/>
      <w:ind w:left="720"/>
    </w:pPr>
    <w:rPr>
      <w:rFonts w:cs="font124"/>
      <w:kern w:val="1"/>
      <w:sz w:val="22"/>
      <w:szCs w:val="22"/>
      <w:lang w:eastAsia="ar-SA"/>
    </w:rPr>
  </w:style>
  <w:style w:type="paragraph" w:customStyle="1" w:styleId="af5">
    <w:name w:val="Содержимое врезки"/>
    <w:basedOn w:val="a7"/>
    <w:uiPriority w:val="99"/>
    <w:rsid w:val="005B511D"/>
    <w:pPr>
      <w:widowControl w:val="0"/>
      <w:suppressAutoHyphens/>
      <w:spacing w:after="200" w:line="276" w:lineRule="auto"/>
    </w:pPr>
    <w:rPr>
      <w:rFonts w:ascii="Calibri" w:eastAsia="Calibri" w:hAnsi="Calibri" w:cs="font124"/>
      <w:kern w:val="1"/>
      <w:szCs w:val="22"/>
      <w:lang w:eastAsia="ar-SA"/>
    </w:rPr>
  </w:style>
  <w:style w:type="paragraph" w:customStyle="1" w:styleId="221">
    <w:name w:val="Основной текст 221"/>
    <w:basedOn w:val="a"/>
    <w:uiPriority w:val="99"/>
    <w:rsid w:val="005B511D"/>
    <w:pPr>
      <w:suppressAutoHyphens/>
      <w:spacing w:line="100" w:lineRule="atLeast"/>
      <w:jc w:val="both"/>
    </w:pPr>
    <w:rPr>
      <w:rFonts w:ascii="Arial" w:hAnsi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8BF8-84BF-48F7-8171-2D87EACE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1932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sabilova.g</dc:creator>
  <cp:lastModifiedBy>ustinova.os</cp:lastModifiedBy>
  <cp:revision>3</cp:revision>
  <cp:lastPrinted>2018-06-25T06:55:00Z</cp:lastPrinted>
  <dcterms:created xsi:type="dcterms:W3CDTF">2018-06-25T06:25:00Z</dcterms:created>
  <dcterms:modified xsi:type="dcterms:W3CDTF">2018-06-25T07:26:00Z</dcterms:modified>
</cp:coreProperties>
</file>