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6F" w:rsidRPr="00EA0F6F" w:rsidRDefault="00EA0F6F" w:rsidP="00EA0F6F">
      <w:pPr>
        <w:autoSpaceDE w:val="0"/>
        <w:autoSpaceDN w:val="0"/>
        <w:adjustRightInd w:val="0"/>
        <w:ind w:firstLine="720"/>
        <w:jc w:val="center"/>
        <w:rPr>
          <w:b/>
          <w:bCs/>
          <w:iCs/>
          <w:caps/>
          <w:sz w:val="22"/>
          <w:szCs w:val="22"/>
        </w:rPr>
      </w:pPr>
      <w:r w:rsidRPr="00EA0F6F">
        <w:rPr>
          <w:b/>
          <w:bCs/>
          <w:iCs/>
          <w:caps/>
          <w:sz w:val="22"/>
          <w:szCs w:val="22"/>
        </w:rPr>
        <w:t>отчет об итогах голосования</w:t>
      </w:r>
    </w:p>
    <w:p w:rsidR="00EA0F6F" w:rsidRPr="00EA0F6F" w:rsidRDefault="00EA0F6F" w:rsidP="00EA0F6F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  <w:r w:rsidRPr="00EA0F6F">
        <w:rPr>
          <w:b/>
          <w:bCs/>
          <w:iCs/>
          <w:sz w:val="22"/>
          <w:szCs w:val="22"/>
        </w:rPr>
        <w:t>на годовом общем собрании акционеров</w:t>
      </w:r>
    </w:p>
    <w:p w:rsidR="00EA0F6F" w:rsidRPr="00EA0F6F" w:rsidRDefault="00EA0F6F" w:rsidP="00EA0F6F">
      <w:pPr>
        <w:pStyle w:val="2"/>
        <w:ind w:left="714" w:hanging="357"/>
        <w:jc w:val="center"/>
        <w:rPr>
          <w:b/>
          <w:bCs/>
          <w:iCs/>
          <w:sz w:val="22"/>
          <w:szCs w:val="22"/>
        </w:rPr>
      </w:pPr>
      <w:r w:rsidRPr="00EA0F6F">
        <w:rPr>
          <w:b/>
          <w:bCs/>
          <w:iCs/>
          <w:sz w:val="22"/>
          <w:szCs w:val="22"/>
        </w:rPr>
        <w:t>акционерного общества «Камснаб»</w:t>
      </w:r>
    </w:p>
    <w:p w:rsidR="00082F18" w:rsidRPr="00836C3A" w:rsidRDefault="00082F18" w:rsidP="00F1161E">
      <w:pPr>
        <w:pStyle w:val="a7"/>
        <w:ind w:left="284" w:firstLine="284"/>
        <w:rPr>
          <w:sz w:val="21"/>
          <w:szCs w:val="21"/>
        </w:rPr>
      </w:pPr>
    </w:p>
    <w:p w:rsidR="00E76288" w:rsidRPr="00836C3A" w:rsidRDefault="00E76288" w:rsidP="00F1161E">
      <w:pPr>
        <w:pStyle w:val="a7"/>
        <w:ind w:left="284" w:firstLine="284"/>
        <w:rPr>
          <w:sz w:val="21"/>
          <w:szCs w:val="21"/>
        </w:rPr>
      </w:pPr>
    </w:p>
    <w:p w:rsidR="00082F18" w:rsidRPr="00836C3A" w:rsidRDefault="00082F18" w:rsidP="00941442">
      <w:pPr>
        <w:ind w:left="284"/>
        <w:jc w:val="both"/>
        <w:rPr>
          <w:sz w:val="21"/>
          <w:szCs w:val="21"/>
        </w:rPr>
      </w:pPr>
      <w:r w:rsidRPr="00836C3A">
        <w:rPr>
          <w:i/>
          <w:sz w:val="21"/>
          <w:szCs w:val="21"/>
          <w:u w:val="single"/>
        </w:rPr>
        <w:t>Полное фирменное наименование Общества</w:t>
      </w:r>
      <w:r w:rsidRPr="00836C3A">
        <w:rPr>
          <w:sz w:val="21"/>
          <w:szCs w:val="21"/>
        </w:rPr>
        <w:t>:</w:t>
      </w:r>
      <w:r w:rsidRPr="00836C3A">
        <w:rPr>
          <w:b/>
          <w:i/>
          <w:sz w:val="21"/>
          <w:szCs w:val="21"/>
        </w:rPr>
        <w:t xml:space="preserve"> </w:t>
      </w:r>
      <w:r w:rsidR="00EE33BD" w:rsidRPr="00836C3A">
        <w:rPr>
          <w:sz w:val="21"/>
          <w:szCs w:val="21"/>
        </w:rPr>
        <w:t>А</w:t>
      </w:r>
      <w:r w:rsidRPr="00836C3A">
        <w:rPr>
          <w:sz w:val="21"/>
          <w:szCs w:val="21"/>
        </w:rPr>
        <w:t>кционерное общество «Камснаб».</w:t>
      </w:r>
    </w:p>
    <w:p w:rsidR="00131477" w:rsidRPr="00836C3A" w:rsidRDefault="00082F18" w:rsidP="00131477">
      <w:pPr>
        <w:ind w:left="284"/>
        <w:jc w:val="both"/>
        <w:rPr>
          <w:sz w:val="21"/>
          <w:szCs w:val="21"/>
        </w:rPr>
      </w:pPr>
      <w:r w:rsidRPr="00836C3A">
        <w:rPr>
          <w:i/>
          <w:sz w:val="21"/>
          <w:szCs w:val="21"/>
          <w:u w:val="single"/>
        </w:rPr>
        <w:t>Место нахождения Общества</w:t>
      </w:r>
      <w:r w:rsidRPr="00836C3A">
        <w:rPr>
          <w:sz w:val="21"/>
          <w:szCs w:val="21"/>
        </w:rPr>
        <w:t xml:space="preserve">: </w:t>
      </w:r>
      <w:r w:rsidR="00131477" w:rsidRPr="00836C3A">
        <w:rPr>
          <w:sz w:val="21"/>
          <w:szCs w:val="21"/>
        </w:rPr>
        <w:t xml:space="preserve">422060, Республика Татарстан, Сабинский район, п.г.т. Богатые Сабы, ул. А.Каримуллина, д. 32, офис 2 </w:t>
      </w:r>
    </w:p>
    <w:p w:rsidR="00C33104" w:rsidRPr="00836C3A" w:rsidRDefault="00C33104" w:rsidP="00941442">
      <w:pPr>
        <w:ind w:left="284"/>
        <w:jc w:val="both"/>
        <w:rPr>
          <w:sz w:val="21"/>
          <w:szCs w:val="21"/>
        </w:rPr>
      </w:pPr>
      <w:r w:rsidRPr="00836C3A">
        <w:rPr>
          <w:i/>
          <w:sz w:val="21"/>
          <w:szCs w:val="21"/>
          <w:u w:val="single"/>
        </w:rPr>
        <w:t>Вид общего собрания</w:t>
      </w:r>
      <w:r w:rsidRPr="00836C3A">
        <w:rPr>
          <w:sz w:val="21"/>
          <w:szCs w:val="21"/>
        </w:rPr>
        <w:t>:</w:t>
      </w:r>
      <w:r w:rsidRPr="00836C3A">
        <w:rPr>
          <w:i/>
          <w:sz w:val="21"/>
          <w:szCs w:val="21"/>
        </w:rPr>
        <w:t xml:space="preserve"> </w:t>
      </w:r>
      <w:r w:rsidRPr="00836C3A">
        <w:rPr>
          <w:sz w:val="21"/>
          <w:szCs w:val="21"/>
        </w:rPr>
        <w:t>годовое общее собрание акционеров (далее по тексту «собрание», «общее собрание», «общее собрание акционеров»).</w:t>
      </w:r>
    </w:p>
    <w:p w:rsidR="00082F18" w:rsidRPr="00836C3A" w:rsidRDefault="00082F18" w:rsidP="00941442">
      <w:pPr>
        <w:pStyle w:val="a5"/>
        <w:widowControl w:val="0"/>
        <w:shd w:val="clear" w:color="auto" w:fill="FFFFFF"/>
        <w:ind w:left="284"/>
        <w:rPr>
          <w:rFonts w:ascii="Times New Roman" w:hAnsi="Times New Roman"/>
          <w:sz w:val="21"/>
          <w:szCs w:val="21"/>
        </w:rPr>
      </w:pPr>
      <w:r w:rsidRPr="00836C3A">
        <w:rPr>
          <w:rFonts w:ascii="Times New Roman" w:hAnsi="Times New Roman"/>
          <w:i/>
          <w:sz w:val="21"/>
          <w:szCs w:val="21"/>
          <w:u w:val="single"/>
        </w:rPr>
        <w:t>Форма проведения собрания</w:t>
      </w:r>
      <w:r w:rsidRPr="00836C3A">
        <w:rPr>
          <w:rFonts w:ascii="Times New Roman" w:hAnsi="Times New Roman"/>
          <w:b/>
          <w:sz w:val="21"/>
          <w:szCs w:val="21"/>
        </w:rPr>
        <w:t>:</w:t>
      </w:r>
      <w:r w:rsidRPr="00836C3A">
        <w:rPr>
          <w:rFonts w:ascii="Times New Roman" w:hAnsi="Times New Roman"/>
          <w:sz w:val="21"/>
          <w:szCs w:val="21"/>
        </w:rPr>
        <w:t xml:space="preserve"> собрание.</w:t>
      </w:r>
    </w:p>
    <w:p w:rsidR="00A8243D" w:rsidRPr="00836C3A" w:rsidRDefault="00A8243D" w:rsidP="00941442">
      <w:pPr>
        <w:ind w:left="284"/>
        <w:jc w:val="both"/>
        <w:rPr>
          <w:sz w:val="21"/>
          <w:szCs w:val="21"/>
        </w:rPr>
      </w:pPr>
      <w:r w:rsidRPr="00836C3A">
        <w:rPr>
          <w:i/>
          <w:sz w:val="21"/>
          <w:szCs w:val="21"/>
          <w:u w:val="single"/>
        </w:rPr>
        <w:t xml:space="preserve">Дата </w:t>
      </w:r>
      <w:r w:rsidR="00E03374" w:rsidRPr="00836C3A">
        <w:rPr>
          <w:i/>
          <w:sz w:val="21"/>
          <w:szCs w:val="21"/>
          <w:u w:val="single"/>
        </w:rPr>
        <w:t xml:space="preserve">определения (фиксации) </w:t>
      </w:r>
      <w:r w:rsidRPr="00836C3A">
        <w:rPr>
          <w:i/>
          <w:sz w:val="21"/>
          <w:szCs w:val="21"/>
          <w:u w:val="single"/>
        </w:rPr>
        <w:t>лиц, имеющих право на участие в годовом общем собрании акционеров</w:t>
      </w:r>
      <w:r w:rsidRPr="00836C3A">
        <w:rPr>
          <w:sz w:val="21"/>
          <w:szCs w:val="21"/>
        </w:rPr>
        <w:t>:</w:t>
      </w:r>
      <w:r w:rsidR="00DA1D50" w:rsidRPr="00836C3A">
        <w:rPr>
          <w:sz w:val="21"/>
          <w:szCs w:val="21"/>
        </w:rPr>
        <w:t xml:space="preserve"> 07</w:t>
      </w:r>
      <w:r w:rsidR="009509EA" w:rsidRPr="00836C3A">
        <w:rPr>
          <w:sz w:val="21"/>
          <w:szCs w:val="21"/>
        </w:rPr>
        <w:t xml:space="preserve"> мая</w:t>
      </w:r>
      <w:r w:rsidRPr="00836C3A">
        <w:rPr>
          <w:sz w:val="21"/>
          <w:szCs w:val="21"/>
        </w:rPr>
        <w:t xml:space="preserve"> 201</w:t>
      </w:r>
      <w:r w:rsidR="00DA1D50" w:rsidRPr="00836C3A">
        <w:rPr>
          <w:sz w:val="21"/>
          <w:szCs w:val="21"/>
        </w:rPr>
        <w:t>7</w:t>
      </w:r>
      <w:r w:rsidR="009509EA" w:rsidRPr="00836C3A">
        <w:rPr>
          <w:sz w:val="21"/>
          <w:szCs w:val="21"/>
        </w:rPr>
        <w:t xml:space="preserve"> г. </w:t>
      </w:r>
    </w:p>
    <w:p w:rsidR="00082F18" w:rsidRPr="00836C3A" w:rsidRDefault="00082F18" w:rsidP="00941442">
      <w:pPr>
        <w:ind w:left="284"/>
        <w:jc w:val="both"/>
        <w:rPr>
          <w:sz w:val="21"/>
          <w:szCs w:val="21"/>
        </w:rPr>
      </w:pPr>
      <w:r w:rsidRPr="00836C3A">
        <w:rPr>
          <w:i/>
          <w:sz w:val="21"/>
          <w:szCs w:val="21"/>
          <w:u w:val="single"/>
        </w:rPr>
        <w:t>Дата проведения годового общего собрания акционеров</w:t>
      </w:r>
      <w:r w:rsidRPr="00836C3A">
        <w:rPr>
          <w:i/>
          <w:sz w:val="21"/>
          <w:szCs w:val="21"/>
        </w:rPr>
        <w:t xml:space="preserve">: </w:t>
      </w:r>
      <w:r w:rsidR="00DA1D50" w:rsidRPr="00836C3A">
        <w:rPr>
          <w:sz w:val="21"/>
          <w:szCs w:val="21"/>
        </w:rPr>
        <w:t>01</w:t>
      </w:r>
      <w:r w:rsidRPr="00836C3A">
        <w:rPr>
          <w:sz w:val="21"/>
          <w:szCs w:val="21"/>
        </w:rPr>
        <w:t xml:space="preserve"> июня 201</w:t>
      </w:r>
      <w:r w:rsidR="00DA1D50" w:rsidRPr="00836C3A">
        <w:rPr>
          <w:sz w:val="21"/>
          <w:szCs w:val="21"/>
        </w:rPr>
        <w:t>7</w:t>
      </w:r>
      <w:r w:rsidRPr="00836C3A">
        <w:rPr>
          <w:sz w:val="21"/>
          <w:szCs w:val="21"/>
        </w:rPr>
        <w:t xml:space="preserve"> г.</w:t>
      </w:r>
    </w:p>
    <w:p w:rsidR="00082F18" w:rsidRPr="00836C3A" w:rsidRDefault="00082F18" w:rsidP="00941442">
      <w:pPr>
        <w:ind w:left="284"/>
        <w:jc w:val="both"/>
        <w:rPr>
          <w:sz w:val="21"/>
          <w:szCs w:val="21"/>
        </w:rPr>
      </w:pPr>
      <w:r w:rsidRPr="00836C3A">
        <w:rPr>
          <w:i/>
          <w:sz w:val="21"/>
          <w:szCs w:val="21"/>
          <w:u w:val="single"/>
        </w:rPr>
        <w:t>Место проведения собрания</w:t>
      </w:r>
      <w:r w:rsidRPr="00836C3A">
        <w:rPr>
          <w:sz w:val="21"/>
          <w:szCs w:val="21"/>
        </w:rPr>
        <w:t xml:space="preserve">: Республика Татарстан, г. </w:t>
      </w:r>
      <w:r w:rsidR="00A8243D" w:rsidRPr="00836C3A">
        <w:rPr>
          <w:sz w:val="21"/>
          <w:szCs w:val="21"/>
        </w:rPr>
        <w:t xml:space="preserve">Набережные Челны, ул. </w:t>
      </w:r>
      <w:r w:rsidR="00A84170" w:rsidRPr="00836C3A">
        <w:rPr>
          <w:sz w:val="21"/>
          <w:szCs w:val="21"/>
        </w:rPr>
        <w:t>Мусы Джалиля, д.51, 3</w:t>
      </w:r>
      <w:r w:rsidR="00DA1D50" w:rsidRPr="00836C3A">
        <w:rPr>
          <w:sz w:val="21"/>
          <w:szCs w:val="21"/>
        </w:rPr>
        <w:t xml:space="preserve"> этаж, конференц-зал, кабинет № 312.</w:t>
      </w:r>
    </w:p>
    <w:p w:rsidR="00082F18" w:rsidRPr="00836C3A" w:rsidRDefault="00082F18" w:rsidP="00941442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i/>
          <w:sz w:val="21"/>
          <w:szCs w:val="21"/>
        </w:rPr>
      </w:pPr>
    </w:p>
    <w:p w:rsidR="006C1F60" w:rsidRPr="00836C3A" w:rsidRDefault="006C1F60" w:rsidP="006C1F60">
      <w:pPr>
        <w:ind w:left="284"/>
        <w:jc w:val="both"/>
        <w:rPr>
          <w:rFonts w:eastAsia="Calibri"/>
          <w:kern w:val="1"/>
          <w:sz w:val="21"/>
          <w:szCs w:val="21"/>
          <w:lang w:eastAsia="ar-SA"/>
        </w:rPr>
      </w:pPr>
    </w:p>
    <w:p w:rsidR="00082F18" w:rsidRPr="00836C3A" w:rsidRDefault="00082F18" w:rsidP="00F1161E">
      <w:pPr>
        <w:pStyle w:val="3"/>
        <w:numPr>
          <w:ilvl w:val="2"/>
          <w:numId w:val="4"/>
        </w:numPr>
        <w:suppressAutoHyphens/>
        <w:spacing w:line="240" w:lineRule="auto"/>
        <w:ind w:left="284" w:firstLine="284"/>
        <w:rPr>
          <w:b/>
          <w:caps/>
          <w:sz w:val="21"/>
          <w:szCs w:val="21"/>
        </w:rPr>
      </w:pPr>
      <w:r w:rsidRPr="00836C3A">
        <w:rPr>
          <w:b/>
          <w:caps/>
          <w:sz w:val="21"/>
          <w:szCs w:val="21"/>
        </w:rPr>
        <w:t>ПОВЕСТКА ДНЯ ОБЩЕГО СОБРАНИЯ:</w:t>
      </w:r>
    </w:p>
    <w:p w:rsidR="00E76288" w:rsidRPr="00836C3A" w:rsidRDefault="00E76288" w:rsidP="00F1161E">
      <w:pPr>
        <w:ind w:left="284"/>
        <w:rPr>
          <w:sz w:val="21"/>
          <w:szCs w:val="21"/>
        </w:rPr>
      </w:pPr>
    </w:p>
    <w:p w:rsidR="00082F18" w:rsidRPr="00836C3A" w:rsidRDefault="00BF166A" w:rsidP="00891606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 w:rsidRPr="00836C3A">
        <w:rPr>
          <w:sz w:val="21"/>
          <w:szCs w:val="21"/>
        </w:rPr>
        <w:t>Утверждение годового отчета О</w:t>
      </w:r>
      <w:r w:rsidR="00082F18" w:rsidRPr="00836C3A">
        <w:rPr>
          <w:sz w:val="21"/>
          <w:szCs w:val="21"/>
        </w:rPr>
        <w:t xml:space="preserve">бщества, годовой бухгалтерской отчетности, в том числе отчета о </w:t>
      </w:r>
      <w:r w:rsidR="007A626E" w:rsidRPr="00836C3A">
        <w:rPr>
          <w:sz w:val="21"/>
          <w:szCs w:val="21"/>
        </w:rPr>
        <w:t>финансовых результатах</w:t>
      </w:r>
      <w:r w:rsidRPr="00836C3A">
        <w:rPr>
          <w:sz w:val="21"/>
          <w:szCs w:val="21"/>
        </w:rPr>
        <w:t xml:space="preserve"> О</w:t>
      </w:r>
      <w:r w:rsidR="00082F18" w:rsidRPr="00836C3A">
        <w:rPr>
          <w:sz w:val="21"/>
          <w:szCs w:val="21"/>
        </w:rPr>
        <w:t>бщества, а также распределение прибыли (в том числе выплата (объявление) дивидендов) и убытков по результатам 201</w:t>
      </w:r>
      <w:r w:rsidR="003A5EED" w:rsidRPr="00836C3A">
        <w:rPr>
          <w:sz w:val="21"/>
          <w:szCs w:val="21"/>
        </w:rPr>
        <w:t>6</w:t>
      </w:r>
      <w:r w:rsidR="00082F18" w:rsidRPr="00836C3A">
        <w:rPr>
          <w:sz w:val="21"/>
          <w:szCs w:val="21"/>
        </w:rPr>
        <w:t xml:space="preserve"> года.</w:t>
      </w:r>
    </w:p>
    <w:p w:rsidR="00082F18" w:rsidRPr="00836C3A" w:rsidRDefault="00082F18" w:rsidP="00891606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 w:rsidRPr="00836C3A">
        <w:rPr>
          <w:sz w:val="21"/>
          <w:szCs w:val="21"/>
        </w:rPr>
        <w:t>Утверждение аудитора Общества.</w:t>
      </w:r>
    </w:p>
    <w:p w:rsidR="007A626E" w:rsidRPr="00836C3A" w:rsidRDefault="007A626E" w:rsidP="00891606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Изб</w:t>
      </w:r>
      <w:r w:rsidR="00BF166A" w:rsidRPr="00836C3A">
        <w:rPr>
          <w:sz w:val="21"/>
          <w:szCs w:val="21"/>
        </w:rPr>
        <w:t>рание членов Совета директоров О</w:t>
      </w:r>
      <w:r w:rsidRPr="00836C3A">
        <w:rPr>
          <w:sz w:val="21"/>
          <w:szCs w:val="21"/>
        </w:rPr>
        <w:t>бщества.</w:t>
      </w:r>
    </w:p>
    <w:p w:rsidR="00082F18" w:rsidRPr="00836C3A" w:rsidRDefault="00082F18" w:rsidP="00891606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 w:rsidRPr="00836C3A">
        <w:rPr>
          <w:sz w:val="21"/>
          <w:szCs w:val="21"/>
        </w:rPr>
        <w:t xml:space="preserve">Избрание членов </w:t>
      </w:r>
      <w:r w:rsidR="00F26BE4" w:rsidRPr="00836C3A">
        <w:rPr>
          <w:sz w:val="21"/>
          <w:szCs w:val="21"/>
        </w:rPr>
        <w:t>Р</w:t>
      </w:r>
      <w:r w:rsidR="00BF166A" w:rsidRPr="00836C3A">
        <w:rPr>
          <w:sz w:val="21"/>
          <w:szCs w:val="21"/>
        </w:rPr>
        <w:t>евизионной комиссии О</w:t>
      </w:r>
      <w:r w:rsidRPr="00836C3A">
        <w:rPr>
          <w:sz w:val="21"/>
          <w:szCs w:val="21"/>
        </w:rPr>
        <w:t>бщества.</w:t>
      </w:r>
    </w:p>
    <w:p w:rsidR="00E76288" w:rsidRPr="00836C3A" w:rsidRDefault="00E76288" w:rsidP="003A5EED">
      <w:pPr>
        <w:suppressAutoHyphens/>
        <w:ind w:left="360"/>
        <w:jc w:val="both"/>
        <w:rPr>
          <w:i/>
          <w:sz w:val="21"/>
          <w:szCs w:val="21"/>
        </w:rPr>
      </w:pPr>
    </w:p>
    <w:p w:rsidR="00DA73B2" w:rsidRPr="00DA73B2" w:rsidRDefault="00DA73B2" w:rsidP="00DA73B2">
      <w:pPr>
        <w:ind w:firstLine="284"/>
        <w:jc w:val="both"/>
        <w:rPr>
          <w:b/>
          <w:sz w:val="20"/>
          <w:szCs w:val="20"/>
        </w:rPr>
      </w:pPr>
      <w:r w:rsidRPr="00DA73B2">
        <w:rPr>
          <w:b/>
          <w:sz w:val="20"/>
          <w:szCs w:val="20"/>
        </w:rPr>
        <w:t>Председательствующий</w:t>
      </w:r>
      <w:r>
        <w:rPr>
          <w:b/>
          <w:sz w:val="20"/>
          <w:szCs w:val="20"/>
        </w:rPr>
        <w:t xml:space="preserve"> </w:t>
      </w:r>
      <w:r w:rsidRPr="00DA73B2">
        <w:rPr>
          <w:b/>
          <w:sz w:val="20"/>
          <w:szCs w:val="20"/>
        </w:rPr>
        <w:t>на годовом общем собрании</w:t>
      </w:r>
      <w:r>
        <w:rPr>
          <w:b/>
          <w:sz w:val="20"/>
          <w:szCs w:val="20"/>
        </w:rPr>
        <w:t xml:space="preserve"> </w:t>
      </w:r>
      <w:r w:rsidRPr="00DA73B2">
        <w:rPr>
          <w:b/>
          <w:sz w:val="20"/>
          <w:szCs w:val="20"/>
        </w:rPr>
        <w:t>акционеров АО «Камснаб»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DA73B2">
        <w:rPr>
          <w:b/>
          <w:sz w:val="20"/>
          <w:szCs w:val="20"/>
        </w:rPr>
        <w:t>Р.Р. Галиакберов</w:t>
      </w:r>
    </w:p>
    <w:p w:rsidR="00DA73B2" w:rsidRPr="00DA73B2" w:rsidRDefault="00DA73B2" w:rsidP="00DA73B2">
      <w:pPr>
        <w:ind w:firstLine="284"/>
        <w:jc w:val="both"/>
        <w:rPr>
          <w:b/>
          <w:sz w:val="20"/>
          <w:szCs w:val="20"/>
        </w:rPr>
      </w:pPr>
      <w:r w:rsidRPr="00DA73B2">
        <w:rPr>
          <w:b/>
          <w:sz w:val="20"/>
          <w:szCs w:val="20"/>
        </w:rPr>
        <w:t>Секретарь</w:t>
      </w:r>
      <w:r>
        <w:rPr>
          <w:b/>
          <w:sz w:val="20"/>
          <w:szCs w:val="20"/>
        </w:rPr>
        <w:t xml:space="preserve"> </w:t>
      </w:r>
      <w:r w:rsidRPr="00DA73B2">
        <w:rPr>
          <w:b/>
          <w:sz w:val="20"/>
          <w:szCs w:val="20"/>
        </w:rPr>
        <w:t>годового общего собрания</w:t>
      </w:r>
      <w:r>
        <w:rPr>
          <w:b/>
          <w:sz w:val="20"/>
          <w:szCs w:val="20"/>
        </w:rPr>
        <w:t xml:space="preserve"> </w:t>
      </w:r>
      <w:r w:rsidRPr="00DA73B2">
        <w:rPr>
          <w:b/>
          <w:sz w:val="20"/>
          <w:szCs w:val="20"/>
        </w:rPr>
        <w:t>акционеров АО «Камснаб»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A73B2">
        <w:rPr>
          <w:b/>
          <w:sz w:val="20"/>
          <w:szCs w:val="20"/>
        </w:rPr>
        <w:t>Н.Ф. Кузнецова</w:t>
      </w:r>
    </w:p>
    <w:p w:rsidR="00E76288" w:rsidRPr="00836C3A" w:rsidRDefault="00E76288" w:rsidP="006C1F60">
      <w:pPr>
        <w:pStyle w:val="220"/>
        <w:widowControl/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44B9B" w:rsidRPr="00FB39BA" w:rsidRDefault="00444B9B" w:rsidP="00444B9B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 w:rsidRPr="00694718">
        <w:rPr>
          <w:b/>
          <w:bCs/>
          <w:iCs/>
          <w:sz w:val="22"/>
          <w:szCs w:val="22"/>
          <w:u w:val="single"/>
        </w:rPr>
        <w:t>По первому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597B42" w:rsidRPr="00836C3A" w:rsidRDefault="00597B42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1"/>
          <w:szCs w:val="21"/>
          <w:u w:val="single"/>
        </w:rPr>
      </w:pPr>
      <w:r w:rsidRPr="00836C3A">
        <w:rPr>
          <w:rFonts w:ascii="Times New Roman" w:hAnsi="Times New Roman"/>
          <w:i/>
          <w:sz w:val="21"/>
          <w:szCs w:val="21"/>
        </w:rPr>
        <w:t>Число голосов, которыми обладали лица, включенные в список лиц, имевших право на участие в Собрании, по данному вопросу повестки дня</w:t>
      </w:r>
      <w:r w:rsidRPr="00836C3A">
        <w:rPr>
          <w:i/>
          <w:sz w:val="21"/>
          <w:szCs w:val="21"/>
        </w:rPr>
        <w:t xml:space="preserve"> - 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186 860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836C3A">
        <w:rPr>
          <w:rFonts w:ascii="Times New Roman" w:hAnsi="Times New Roman"/>
          <w:bCs/>
          <w:i/>
          <w:sz w:val="21"/>
          <w:szCs w:val="21"/>
        </w:rPr>
        <w:t>г</w:t>
      </w:r>
      <w:r w:rsidRPr="00836C3A">
        <w:rPr>
          <w:rFonts w:ascii="Times New Roman" w:hAnsi="Times New Roman"/>
          <w:i/>
          <w:sz w:val="21"/>
          <w:szCs w:val="21"/>
        </w:rPr>
        <w:t>олосов.</w:t>
      </w:r>
    </w:p>
    <w:p w:rsidR="00597B42" w:rsidRPr="00836C3A" w:rsidRDefault="00597B42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bCs/>
          <w:i/>
          <w:sz w:val="21"/>
          <w:szCs w:val="21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836C3A">
        <w:rPr>
          <w:b/>
          <w:bCs/>
          <w:i/>
          <w:iCs/>
          <w:sz w:val="21"/>
          <w:szCs w:val="21"/>
          <w:u w:val="single"/>
        </w:rPr>
        <w:t xml:space="preserve"> 186 860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bCs/>
          <w:i/>
          <w:sz w:val="21"/>
          <w:szCs w:val="21"/>
        </w:rPr>
        <w:t>г</w:t>
      </w:r>
      <w:r w:rsidRPr="00836C3A">
        <w:rPr>
          <w:i/>
          <w:sz w:val="21"/>
          <w:szCs w:val="21"/>
        </w:rPr>
        <w:t>олосов.</w:t>
      </w:r>
    </w:p>
    <w:p w:rsidR="00597B42" w:rsidRPr="00836C3A" w:rsidRDefault="00597B42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>Число голосов, которыми обладали лица, принявшие участие в общем собрании, по данному вопросу повестки дня:</w:t>
      </w:r>
      <w:r w:rsidR="00416589" w:rsidRPr="00836C3A">
        <w:rPr>
          <w:b/>
          <w:bCs/>
          <w:i/>
          <w:iCs/>
          <w:sz w:val="21"/>
          <w:szCs w:val="21"/>
          <w:u w:val="single"/>
        </w:rPr>
        <w:t>184</w:t>
      </w:r>
      <w:r w:rsidR="00E94E08"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="00416589" w:rsidRPr="00836C3A">
        <w:rPr>
          <w:b/>
          <w:bCs/>
          <w:i/>
          <w:iCs/>
          <w:sz w:val="21"/>
          <w:szCs w:val="21"/>
          <w:u w:val="single"/>
        </w:rPr>
        <w:t>264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i/>
          <w:sz w:val="21"/>
          <w:szCs w:val="21"/>
        </w:rPr>
        <w:t xml:space="preserve">голосов или </w:t>
      </w:r>
      <w:r w:rsidR="00416589" w:rsidRPr="00836C3A">
        <w:rPr>
          <w:b/>
          <w:bCs/>
          <w:i/>
          <w:iCs/>
          <w:sz w:val="21"/>
          <w:szCs w:val="21"/>
          <w:u w:val="single"/>
        </w:rPr>
        <w:t>98,61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b/>
          <w:bCs/>
          <w:i/>
          <w:sz w:val="21"/>
          <w:szCs w:val="21"/>
        </w:rPr>
        <w:t>%</w:t>
      </w:r>
      <w:r w:rsidRPr="00836C3A">
        <w:rPr>
          <w:i/>
          <w:sz w:val="21"/>
          <w:szCs w:val="21"/>
        </w:rPr>
        <w:t xml:space="preserve"> от голосующих акций общества.</w:t>
      </w:r>
    </w:p>
    <w:p w:rsidR="00597B42" w:rsidRPr="00836C3A" w:rsidRDefault="00597B42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>КВОРУМ по данному вопросу повестки дня имелся.</w:t>
      </w:r>
    </w:p>
    <w:p w:rsidR="00597B42" w:rsidRPr="00836C3A" w:rsidRDefault="00597B42" w:rsidP="00F1161E">
      <w:pPr>
        <w:ind w:left="284"/>
        <w:rPr>
          <w:b/>
          <w:sz w:val="21"/>
          <w:szCs w:val="21"/>
          <w:u w:val="single"/>
        </w:rPr>
      </w:pPr>
    </w:p>
    <w:p w:rsidR="00597B42" w:rsidRPr="00836C3A" w:rsidRDefault="00597B42" w:rsidP="00F1161E">
      <w:pPr>
        <w:ind w:left="284" w:firstLine="284"/>
        <w:jc w:val="both"/>
        <w:rPr>
          <w:b/>
          <w:sz w:val="21"/>
          <w:szCs w:val="21"/>
          <w:u w:val="single"/>
        </w:rPr>
      </w:pPr>
      <w:r w:rsidRPr="00836C3A">
        <w:rPr>
          <w:b/>
          <w:sz w:val="21"/>
          <w:szCs w:val="21"/>
          <w:u w:val="single"/>
        </w:rPr>
        <w:t>ИТОГИ ГОЛОСОВАНИЯ:</w:t>
      </w:r>
    </w:p>
    <w:p w:rsidR="00597B42" w:rsidRPr="00836C3A" w:rsidRDefault="00597B42" w:rsidP="00F1161E">
      <w:pPr>
        <w:ind w:left="284" w:firstLine="284"/>
        <w:jc w:val="both"/>
        <w:rPr>
          <w:b/>
          <w:sz w:val="21"/>
          <w:szCs w:val="21"/>
          <w:u w:val="single"/>
        </w:rPr>
      </w:pPr>
      <w:r w:rsidRPr="00836C3A">
        <w:rPr>
          <w:bCs/>
          <w:iCs/>
          <w:sz w:val="21"/>
          <w:szCs w:val="21"/>
          <w:u w:val="single"/>
        </w:rPr>
        <w:t xml:space="preserve">По части </w:t>
      </w:r>
      <w:r w:rsidRPr="00836C3A">
        <w:rPr>
          <w:bCs/>
          <w:iCs/>
          <w:sz w:val="21"/>
          <w:szCs w:val="21"/>
          <w:u w:val="single"/>
          <w:lang w:val="en-US"/>
        </w:rPr>
        <w:t>I</w:t>
      </w:r>
      <w:r w:rsidRPr="00836C3A">
        <w:rPr>
          <w:bCs/>
          <w:iCs/>
          <w:sz w:val="21"/>
          <w:szCs w:val="21"/>
          <w:u w:val="single"/>
        </w:rPr>
        <w:t xml:space="preserve"> вопроса, поставленного на голосование</w:t>
      </w:r>
      <w:r w:rsidRPr="00836C3A">
        <w:rPr>
          <w:b/>
          <w:sz w:val="21"/>
          <w:szCs w:val="21"/>
          <w:u w:val="single"/>
        </w:rPr>
        <w:t>:</w:t>
      </w:r>
    </w:p>
    <w:p w:rsidR="00597B42" w:rsidRPr="00836C3A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="001D73CD" w:rsidRPr="00836C3A">
        <w:rPr>
          <w:b/>
          <w:bCs/>
          <w:i/>
          <w:iCs/>
          <w:sz w:val="21"/>
          <w:szCs w:val="21"/>
          <w:u w:val="single"/>
        </w:rPr>
        <w:t>140</w:t>
      </w:r>
      <w:r w:rsidR="00E94E08"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="00504318" w:rsidRPr="00836C3A">
        <w:rPr>
          <w:b/>
          <w:bCs/>
          <w:i/>
          <w:iCs/>
          <w:sz w:val="21"/>
          <w:szCs w:val="21"/>
          <w:u w:val="single"/>
        </w:rPr>
        <w:t>688</w:t>
      </w:r>
      <w:r w:rsidRPr="00836C3A">
        <w:rPr>
          <w:b/>
          <w:sz w:val="21"/>
          <w:szCs w:val="21"/>
        </w:rPr>
        <w:tab/>
        <w:t>(</w:t>
      </w:r>
      <w:r w:rsidR="001D73CD" w:rsidRPr="00836C3A">
        <w:rPr>
          <w:b/>
          <w:bCs/>
          <w:i/>
          <w:iCs/>
          <w:sz w:val="21"/>
          <w:szCs w:val="21"/>
          <w:u w:val="single"/>
        </w:rPr>
        <w:t>76.3513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597B42" w:rsidRPr="00836C3A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«ПРОТИВ»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 xml:space="preserve">) </w:t>
      </w:r>
    </w:p>
    <w:p w:rsidR="00597B42" w:rsidRPr="00836C3A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ab/>
      </w:r>
      <w:r w:rsidR="001D73CD" w:rsidRPr="00836C3A">
        <w:rPr>
          <w:b/>
          <w:bCs/>
          <w:i/>
          <w:iCs/>
          <w:sz w:val="21"/>
          <w:szCs w:val="21"/>
          <w:u w:val="single"/>
        </w:rPr>
        <w:t>43569</w:t>
      </w:r>
      <w:r w:rsidRPr="00836C3A">
        <w:rPr>
          <w:sz w:val="21"/>
          <w:szCs w:val="21"/>
        </w:rPr>
        <w:tab/>
        <w:t>(</w:t>
      </w:r>
      <w:r w:rsidR="001D73CD" w:rsidRPr="00836C3A">
        <w:rPr>
          <w:b/>
          <w:bCs/>
          <w:i/>
          <w:iCs/>
          <w:sz w:val="21"/>
          <w:szCs w:val="21"/>
          <w:u w:val="single"/>
        </w:rPr>
        <w:t>23.6449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sz w:val="21"/>
          <w:szCs w:val="21"/>
        </w:rPr>
        <w:t xml:space="preserve">) </w:t>
      </w:r>
    </w:p>
    <w:p w:rsidR="00674262" w:rsidRPr="00836C3A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="00C0167C"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597B42" w:rsidRPr="00836C3A" w:rsidRDefault="00597B42" w:rsidP="00F1161E">
      <w:pPr>
        <w:pStyle w:val="210"/>
        <w:snapToGrid w:val="0"/>
        <w:ind w:left="284" w:right="-2"/>
        <w:rPr>
          <w:rFonts w:ascii="Times New Roman" w:hAnsi="Times New Roman"/>
          <w:sz w:val="21"/>
          <w:szCs w:val="21"/>
        </w:rPr>
      </w:pPr>
    </w:p>
    <w:p w:rsidR="00597B42" w:rsidRPr="00836C3A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Cs/>
          <w:iCs/>
          <w:sz w:val="21"/>
          <w:szCs w:val="21"/>
          <w:u w:val="single"/>
        </w:rPr>
        <w:t xml:space="preserve">По части </w:t>
      </w:r>
      <w:r w:rsidRPr="00836C3A">
        <w:rPr>
          <w:bCs/>
          <w:iCs/>
          <w:sz w:val="21"/>
          <w:szCs w:val="21"/>
          <w:u w:val="single"/>
          <w:lang w:val="en-US"/>
        </w:rPr>
        <w:t>II</w:t>
      </w:r>
      <w:r w:rsidRPr="00836C3A">
        <w:rPr>
          <w:bCs/>
          <w:iCs/>
          <w:sz w:val="21"/>
          <w:szCs w:val="21"/>
          <w:u w:val="single"/>
        </w:rPr>
        <w:t xml:space="preserve"> вопроса, поставленного на голосование</w:t>
      </w:r>
      <w:r w:rsidRPr="00836C3A">
        <w:rPr>
          <w:b/>
          <w:sz w:val="21"/>
          <w:szCs w:val="21"/>
        </w:rPr>
        <w:t xml:space="preserve"> </w:t>
      </w:r>
    </w:p>
    <w:p w:rsidR="00C224F5" w:rsidRPr="00836C3A" w:rsidRDefault="00C224F5" w:rsidP="00C224F5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140</w:t>
      </w:r>
      <w:r w:rsidR="00E94E08"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Pr="00836C3A">
        <w:rPr>
          <w:b/>
          <w:bCs/>
          <w:i/>
          <w:iCs/>
          <w:sz w:val="21"/>
          <w:szCs w:val="21"/>
          <w:u w:val="single"/>
        </w:rPr>
        <w:t>688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76.3513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C224F5" w:rsidRPr="00836C3A" w:rsidRDefault="00C224F5" w:rsidP="00C224F5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«ПРОТИВ»</w:t>
      </w:r>
      <w:r w:rsidRPr="00836C3A">
        <w:rPr>
          <w:b/>
          <w:sz w:val="21"/>
          <w:szCs w:val="21"/>
        </w:rPr>
        <w:tab/>
      </w:r>
      <w:r w:rsidR="00E94E08" w:rsidRPr="00836C3A">
        <w:rPr>
          <w:b/>
          <w:bCs/>
          <w:i/>
          <w:iCs/>
          <w:sz w:val="21"/>
          <w:szCs w:val="21"/>
          <w:u w:val="single"/>
        </w:rPr>
        <w:t>43 569</w:t>
      </w:r>
      <w:r w:rsidR="00E94E08" w:rsidRPr="00836C3A">
        <w:rPr>
          <w:sz w:val="21"/>
          <w:szCs w:val="21"/>
        </w:rPr>
        <w:tab/>
        <w:t>(</w:t>
      </w:r>
      <w:r w:rsidR="00E94E08" w:rsidRPr="00836C3A">
        <w:rPr>
          <w:b/>
          <w:bCs/>
          <w:i/>
          <w:iCs/>
          <w:sz w:val="21"/>
          <w:szCs w:val="21"/>
          <w:u w:val="single"/>
        </w:rPr>
        <w:t>23.6449</w:t>
      </w:r>
      <w:r w:rsidR="00E94E08" w:rsidRPr="00836C3A">
        <w:rPr>
          <w:b/>
          <w:i/>
          <w:sz w:val="21"/>
          <w:szCs w:val="21"/>
          <w:u w:val="single"/>
        </w:rPr>
        <w:t>%</w:t>
      </w:r>
      <w:r w:rsidR="00E94E08" w:rsidRPr="00836C3A">
        <w:rPr>
          <w:sz w:val="21"/>
          <w:szCs w:val="21"/>
        </w:rPr>
        <w:t xml:space="preserve">) </w:t>
      </w:r>
    </w:p>
    <w:p w:rsidR="00C224F5" w:rsidRPr="00836C3A" w:rsidRDefault="00C224F5" w:rsidP="00C224F5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ab/>
        <w:t xml:space="preserve"> </w:t>
      </w:r>
      <w:r w:rsidR="00E94E08" w:rsidRPr="00836C3A">
        <w:rPr>
          <w:b/>
          <w:bCs/>
          <w:i/>
          <w:iCs/>
          <w:sz w:val="21"/>
          <w:szCs w:val="21"/>
          <w:u w:val="single"/>
        </w:rPr>
        <w:t>0</w:t>
      </w:r>
      <w:r w:rsidR="00E94E08" w:rsidRPr="00836C3A">
        <w:rPr>
          <w:b/>
          <w:sz w:val="21"/>
          <w:szCs w:val="21"/>
        </w:rPr>
        <w:tab/>
        <w:t>(</w:t>
      </w:r>
      <w:r w:rsidR="00E94E08" w:rsidRPr="00836C3A">
        <w:rPr>
          <w:b/>
          <w:bCs/>
          <w:i/>
          <w:iCs/>
          <w:sz w:val="21"/>
          <w:szCs w:val="21"/>
          <w:u w:val="single"/>
        </w:rPr>
        <w:t>0,00</w:t>
      </w:r>
      <w:r w:rsidR="00E94E08" w:rsidRPr="00836C3A">
        <w:rPr>
          <w:b/>
          <w:i/>
          <w:sz w:val="21"/>
          <w:szCs w:val="21"/>
          <w:u w:val="single"/>
        </w:rPr>
        <w:t>%</w:t>
      </w:r>
      <w:r w:rsidR="00E94E08" w:rsidRPr="00836C3A">
        <w:rPr>
          <w:b/>
          <w:sz w:val="21"/>
          <w:szCs w:val="21"/>
        </w:rPr>
        <w:t>)</w:t>
      </w:r>
    </w:p>
    <w:p w:rsidR="00C224F5" w:rsidRPr="00836C3A" w:rsidRDefault="00C224F5" w:rsidP="00C224F5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082F18" w:rsidRPr="00836C3A" w:rsidRDefault="00082F18" w:rsidP="00F1161E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21"/>
          <w:szCs w:val="21"/>
        </w:rPr>
      </w:pPr>
    </w:p>
    <w:p w:rsidR="00444B9B" w:rsidRPr="007D3D07" w:rsidRDefault="00444B9B" w:rsidP="00444B9B">
      <w:pPr>
        <w:ind w:firstLine="284"/>
        <w:jc w:val="both"/>
        <w:rPr>
          <w:b/>
          <w:sz w:val="22"/>
          <w:szCs w:val="22"/>
          <w:u w:val="single"/>
        </w:rPr>
      </w:pPr>
      <w:r w:rsidRPr="007D3D07">
        <w:rPr>
          <w:b/>
          <w:sz w:val="22"/>
          <w:szCs w:val="22"/>
          <w:u w:val="single"/>
        </w:rPr>
        <w:t>Формулировка решения, принятого общим собранием, по первому вопросу повестки дня:</w:t>
      </w:r>
    </w:p>
    <w:p w:rsidR="002935F2" w:rsidRPr="00836C3A" w:rsidRDefault="002935F2" w:rsidP="002935F2">
      <w:pPr>
        <w:ind w:left="284" w:firstLine="284"/>
        <w:jc w:val="both"/>
        <w:rPr>
          <w:b/>
          <w:i/>
          <w:sz w:val="21"/>
          <w:szCs w:val="21"/>
        </w:rPr>
      </w:pPr>
      <w:r w:rsidRPr="00836C3A">
        <w:rPr>
          <w:b/>
          <w:i/>
          <w:sz w:val="21"/>
          <w:szCs w:val="21"/>
        </w:rPr>
        <w:t>1. Утвердить годовой отчет Общества, годовую бухгалтерскую отчетность, в том числе отчет о  финансовых результатах Общества по результатам финансово-хо</w:t>
      </w:r>
      <w:r w:rsidR="00B50034" w:rsidRPr="00836C3A">
        <w:rPr>
          <w:b/>
          <w:i/>
          <w:sz w:val="21"/>
          <w:szCs w:val="21"/>
        </w:rPr>
        <w:t>зяйственной деятельности за 2016</w:t>
      </w:r>
      <w:r w:rsidRPr="00836C3A">
        <w:rPr>
          <w:b/>
          <w:i/>
          <w:sz w:val="21"/>
          <w:szCs w:val="21"/>
        </w:rPr>
        <w:t xml:space="preserve"> год. </w:t>
      </w:r>
    </w:p>
    <w:p w:rsidR="00B50034" w:rsidRPr="00836C3A" w:rsidRDefault="002935F2" w:rsidP="00B50034">
      <w:pPr>
        <w:ind w:left="284" w:firstLine="284"/>
        <w:jc w:val="both"/>
        <w:rPr>
          <w:b/>
          <w:i/>
          <w:sz w:val="21"/>
          <w:szCs w:val="21"/>
        </w:rPr>
      </w:pPr>
      <w:r w:rsidRPr="00836C3A">
        <w:rPr>
          <w:b/>
          <w:i/>
          <w:sz w:val="21"/>
          <w:szCs w:val="21"/>
        </w:rPr>
        <w:t xml:space="preserve">2. </w:t>
      </w:r>
      <w:r w:rsidR="00504318" w:rsidRPr="00836C3A">
        <w:rPr>
          <w:b/>
          <w:i/>
          <w:sz w:val="21"/>
          <w:szCs w:val="21"/>
        </w:rPr>
        <w:t xml:space="preserve"> </w:t>
      </w:r>
      <w:r w:rsidRPr="00836C3A">
        <w:rPr>
          <w:b/>
          <w:i/>
          <w:sz w:val="21"/>
          <w:szCs w:val="21"/>
        </w:rPr>
        <w:t>Распределить</w:t>
      </w:r>
      <w:r w:rsidR="00B50034" w:rsidRPr="00836C3A">
        <w:rPr>
          <w:b/>
          <w:i/>
          <w:sz w:val="21"/>
          <w:szCs w:val="21"/>
        </w:rPr>
        <w:t xml:space="preserve"> прибыль отчетного года в размере 43 516 432,27 руб.:</w:t>
      </w:r>
    </w:p>
    <w:p w:rsidR="00B50034" w:rsidRPr="00836C3A" w:rsidRDefault="00B50034" w:rsidP="00B50034">
      <w:pPr>
        <w:ind w:left="284" w:firstLine="284"/>
        <w:jc w:val="both"/>
        <w:rPr>
          <w:b/>
          <w:i/>
          <w:sz w:val="21"/>
          <w:szCs w:val="21"/>
        </w:rPr>
      </w:pPr>
      <w:r w:rsidRPr="00836C3A">
        <w:rPr>
          <w:b/>
          <w:i/>
          <w:sz w:val="21"/>
          <w:szCs w:val="21"/>
        </w:rPr>
        <w:t xml:space="preserve">- на пополнение оборотных средств –43 516 432,27 руб. </w:t>
      </w:r>
    </w:p>
    <w:p w:rsidR="00B50034" w:rsidRPr="00836C3A" w:rsidRDefault="00B50034" w:rsidP="00B50034">
      <w:pPr>
        <w:ind w:left="284" w:firstLine="284"/>
        <w:jc w:val="both"/>
        <w:rPr>
          <w:b/>
          <w:i/>
          <w:sz w:val="21"/>
          <w:szCs w:val="21"/>
        </w:rPr>
      </w:pPr>
      <w:r w:rsidRPr="00836C3A">
        <w:rPr>
          <w:b/>
          <w:i/>
          <w:sz w:val="21"/>
          <w:szCs w:val="21"/>
        </w:rPr>
        <w:t>Дивиденды по результатам финансово-хозяйственной деятельности в 2016 году не выплачивать.</w:t>
      </w:r>
    </w:p>
    <w:p w:rsidR="00082F18" w:rsidRPr="00836C3A" w:rsidRDefault="00082F18" w:rsidP="002935F2">
      <w:pPr>
        <w:pStyle w:val="11"/>
        <w:rPr>
          <w:rFonts w:ascii="Times New Roman" w:hAnsi="Times New Roman"/>
          <w:b/>
          <w:i/>
          <w:sz w:val="21"/>
          <w:szCs w:val="21"/>
        </w:rPr>
      </w:pPr>
    </w:p>
    <w:p w:rsidR="002935F2" w:rsidRPr="00836C3A" w:rsidRDefault="002935F2" w:rsidP="002935F2">
      <w:pPr>
        <w:pStyle w:val="11"/>
        <w:rPr>
          <w:rFonts w:ascii="Times New Roman" w:hAnsi="Times New Roman"/>
          <w:b/>
          <w:sz w:val="21"/>
          <w:szCs w:val="21"/>
        </w:rPr>
      </w:pPr>
    </w:p>
    <w:p w:rsidR="00444B9B" w:rsidRPr="00F80061" w:rsidRDefault="00444B9B" w:rsidP="00444B9B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второму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080C31" w:rsidRPr="00836C3A" w:rsidRDefault="00080C31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1"/>
          <w:szCs w:val="21"/>
          <w:u w:val="single"/>
        </w:rPr>
      </w:pPr>
      <w:r w:rsidRPr="00836C3A">
        <w:rPr>
          <w:rFonts w:ascii="Times New Roman" w:hAnsi="Times New Roman"/>
          <w:i/>
          <w:sz w:val="21"/>
          <w:szCs w:val="21"/>
        </w:rPr>
        <w:t>Число голосов, которыми обладали лица, включенные в список лиц, имевших право на участие в Собрании, по данному вопросу повестки дня</w:t>
      </w:r>
      <w:r w:rsidRPr="00836C3A">
        <w:rPr>
          <w:i/>
          <w:sz w:val="21"/>
          <w:szCs w:val="21"/>
        </w:rPr>
        <w:t xml:space="preserve"> - 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186 860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836C3A">
        <w:rPr>
          <w:rFonts w:ascii="Times New Roman" w:hAnsi="Times New Roman"/>
          <w:bCs/>
          <w:i/>
          <w:sz w:val="21"/>
          <w:szCs w:val="21"/>
        </w:rPr>
        <w:t>г</w:t>
      </w:r>
      <w:r w:rsidRPr="00836C3A">
        <w:rPr>
          <w:rFonts w:ascii="Times New Roman" w:hAnsi="Times New Roman"/>
          <w:i/>
          <w:sz w:val="21"/>
          <w:szCs w:val="21"/>
        </w:rPr>
        <w:t>олосов.</w:t>
      </w:r>
    </w:p>
    <w:p w:rsidR="00080C31" w:rsidRPr="00836C3A" w:rsidRDefault="00080C31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bCs/>
          <w:i/>
          <w:sz w:val="21"/>
          <w:szCs w:val="21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836C3A">
        <w:rPr>
          <w:b/>
          <w:bCs/>
          <w:i/>
          <w:iCs/>
          <w:sz w:val="21"/>
          <w:szCs w:val="21"/>
          <w:u w:val="single"/>
        </w:rPr>
        <w:t xml:space="preserve"> 186 860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bCs/>
          <w:i/>
          <w:sz w:val="21"/>
          <w:szCs w:val="21"/>
        </w:rPr>
        <w:t>г</w:t>
      </w:r>
      <w:r w:rsidRPr="00836C3A">
        <w:rPr>
          <w:i/>
          <w:sz w:val="21"/>
          <w:szCs w:val="21"/>
        </w:rPr>
        <w:t>олосов.</w:t>
      </w:r>
    </w:p>
    <w:p w:rsidR="00080C31" w:rsidRPr="00836C3A" w:rsidRDefault="00080C31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>Число голосов, которыми обладали лица, принявшие участие в общем собрании, по данному вопросу повестки дня:</w:t>
      </w:r>
      <w:r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="008C1131" w:rsidRPr="00836C3A">
        <w:rPr>
          <w:b/>
          <w:bCs/>
          <w:i/>
          <w:iCs/>
          <w:sz w:val="21"/>
          <w:szCs w:val="21"/>
          <w:u w:val="single"/>
        </w:rPr>
        <w:t>184</w:t>
      </w:r>
      <w:r w:rsidR="00D8074A"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="008C1131" w:rsidRPr="00836C3A">
        <w:rPr>
          <w:b/>
          <w:bCs/>
          <w:i/>
          <w:iCs/>
          <w:sz w:val="21"/>
          <w:szCs w:val="21"/>
          <w:u w:val="single"/>
        </w:rPr>
        <w:t>264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i/>
          <w:sz w:val="21"/>
          <w:szCs w:val="21"/>
        </w:rPr>
        <w:t xml:space="preserve">голосов или </w:t>
      </w:r>
      <w:r w:rsidR="00D8074A" w:rsidRPr="00836C3A">
        <w:rPr>
          <w:b/>
          <w:bCs/>
          <w:i/>
          <w:iCs/>
          <w:sz w:val="21"/>
          <w:szCs w:val="21"/>
          <w:u w:val="single"/>
        </w:rPr>
        <w:t>98.61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b/>
          <w:bCs/>
          <w:i/>
          <w:sz w:val="21"/>
          <w:szCs w:val="21"/>
        </w:rPr>
        <w:t>%</w:t>
      </w:r>
      <w:r w:rsidRPr="00836C3A">
        <w:rPr>
          <w:i/>
          <w:sz w:val="21"/>
          <w:szCs w:val="21"/>
        </w:rPr>
        <w:t xml:space="preserve"> от голосующих акций общества.</w:t>
      </w:r>
    </w:p>
    <w:p w:rsidR="00080C31" w:rsidRPr="00836C3A" w:rsidRDefault="00080C31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>КВОРУМ по данному вопросу повестки дня имелся.</w:t>
      </w:r>
    </w:p>
    <w:p w:rsidR="00080C31" w:rsidRPr="00836C3A" w:rsidRDefault="00080C31" w:rsidP="00F1161E">
      <w:pPr>
        <w:ind w:left="284"/>
        <w:rPr>
          <w:b/>
          <w:sz w:val="21"/>
          <w:szCs w:val="21"/>
          <w:u w:val="single"/>
        </w:rPr>
      </w:pPr>
    </w:p>
    <w:p w:rsidR="00080C31" w:rsidRPr="00836C3A" w:rsidRDefault="00080C31" w:rsidP="00AE66F5">
      <w:pPr>
        <w:ind w:left="284" w:firstLine="284"/>
        <w:jc w:val="both"/>
        <w:rPr>
          <w:b/>
          <w:sz w:val="21"/>
          <w:szCs w:val="21"/>
          <w:u w:val="single"/>
        </w:rPr>
      </w:pPr>
      <w:r w:rsidRPr="00836C3A">
        <w:rPr>
          <w:b/>
          <w:sz w:val="21"/>
          <w:szCs w:val="21"/>
          <w:u w:val="single"/>
        </w:rPr>
        <w:t>ИТОГИ ГОЛОСОВАНИЯ:</w:t>
      </w:r>
    </w:p>
    <w:p w:rsidR="00080C31" w:rsidRPr="00836C3A" w:rsidRDefault="003C3148" w:rsidP="00AE66F5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 xml:space="preserve"> </w:t>
      </w:r>
      <w:r w:rsidR="00080C31" w:rsidRPr="00836C3A">
        <w:rPr>
          <w:b/>
          <w:sz w:val="21"/>
          <w:szCs w:val="21"/>
        </w:rPr>
        <w:t>«ЗА»</w:t>
      </w:r>
      <w:r w:rsidR="00080C31" w:rsidRPr="00836C3A">
        <w:rPr>
          <w:b/>
          <w:sz w:val="21"/>
          <w:szCs w:val="21"/>
        </w:rPr>
        <w:tab/>
      </w:r>
      <w:r w:rsidR="00D8074A" w:rsidRPr="00836C3A">
        <w:rPr>
          <w:b/>
          <w:bCs/>
          <w:i/>
          <w:iCs/>
          <w:sz w:val="21"/>
          <w:szCs w:val="21"/>
          <w:u w:val="single"/>
        </w:rPr>
        <w:t>184 257</w:t>
      </w:r>
      <w:r w:rsidR="00080C31" w:rsidRPr="00836C3A">
        <w:rPr>
          <w:b/>
          <w:sz w:val="21"/>
          <w:szCs w:val="21"/>
        </w:rPr>
        <w:tab/>
        <w:t>(</w:t>
      </w:r>
      <w:r w:rsidR="00D8074A" w:rsidRPr="00836C3A">
        <w:rPr>
          <w:b/>
          <w:bCs/>
          <w:i/>
          <w:iCs/>
          <w:sz w:val="21"/>
          <w:szCs w:val="21"/>
          <w:u w:val="single"/>
        </w:rPr>
        <w:t>99.9962</w:t>
      </w:r>
      <w:r w:rsidR="00080C31" w:rsidRPr="00836C3A">
        <w:rPr>
          <w:b/>
          <w:i/>
          <w:sz w:val="21"/>
          <w:szCs w:val="21"/>
          <w:u w:val="single"/>
        </w:rPr>
        <w:t>%</w:t>
      </w:r>
      <w:r w:rsidR="00080C31" w:rsidRPr="00836C3A">
        <w:rPr>
          <w:b/>
          <w:sz w:val="21"/>
          <w:szCs w:val="21"/>
        </w:rPr>
        <w:t>)</w:t>
      </w:r>
    </w:p>
    <w:p w:rsidR="00080C31" w:rsidRPr="00836C3A" w:rsidRDefault="00080C31" w:rsidP="00AE66F5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 xml:space="preserve">«ПРОТИВ» 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080C31" w:rsidRPr="00836C3A" w:rsidRDefault="00080C31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 xml:space="preserve"> </w:t>
      </w:r>
      <w:r w:rsidRPr="00836C3A">
        <w:rPr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sz w:val="21"/>
          <w:szCs w:val="21"/>
        </w:rPr>
        <w:t>)</w:t>
      </w:r>
    </w:p>
    <w:p w:rsidR="00674262" w:rsidRPr="00836C3A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="00027BFA"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</w:p>
    <w:p w:rsidR="00082F18" w:rsidRPr="00836C3A" w:rsidRDefault="00082F18" w:rsidP="00AE66F5">
      <w:pPr>
        <w:tabs>
          <w:tab w:val="left" w:pos="3420"/>
          <w:tab w:val="left" w:pos="5580"/>
        </w:tabs>
        <w:ind w:left="284" w:firstLine="284"/>
        <w:rPr>
          <w:sz w:val="21"/>
          <w:szCs w:val="21"/>
        </w:rPr>
      </w:pPr>
    </w:p>
    <w:p w:rsidR="00444B9B" w:rsidRPr="00E620EA" w:rsidRDefault="00444B9B" w:rsidP="00444B9B">
      <w:pPr>
        <w:ind w:firstLine="284"/>
        <w:jc w:val="both"/>
        <w:rPr>
          <w:b/>
          <w:sz w:val="22"/>
          <w:szCs w:val="22"/>
          <w:u w:val="single"/>
        </w:rPr>
      </w:pPr>
      <w:r w:rsidRPr="00E620EA">
        <w:rPr>
          <w:b/>
          <w:sz w:val="22"/>
          <w:szCs w:val="22"/>
          <w:u w:val="single"/>
        </w:rPr>
        <w:t>Формулировка решения, принятого общим собранием, по второму вопросу повестки дня:</w:t>
      </w:r>
    </w:p>
    <w:p w:rsidR="00D773D5" w:rsidRPr="00836C3A" w:rsidRDefault="00D773D5" w:rsidP="00AE66F5">
      <w:pPr>
        <w:pStyle w:val="a5"/>
        <w:ind w:left="284" w:right="381" w:firstLine="284"/>
        <w:rPr>
          <w:rFonts w:ascii="Times New Roman" w:hAnsi="Times New Roman"/>
          <w:b/>
          <w:i/>
          <w:sz w:val="21"/>
          <w:szCs w:val="21"/>
        </w:rPr>
      </w:pPr>
      <w:r w:rsidRPr="00836C3A">
        <w:rPr>
          <w:rFonts w:ascii="Times New Roman" w:hAnsi="Times New Roman"/>
          <w:b/>
          <w:i/>
          <w:sz w:val="21"/>
          <w:szCs w:val="21"/>
        </w:rPr>
        <w:t>Утвердить аудитором Общества Общество с ограниченной ответственностью «Консультационно-информационная фирма «Аудит ТД» (член Некоммерческого партнерства «Российская Коллегия аудиторов» (НП «РКА») в соответствии с решением Совета РКА от 01.12.2009 г., свидетельство о членстве № 888-ю).</w:t>
      </w:r>
    </w:p>
    <w:p w:rsidR="00082F18" w:rsidRPr="00836C3A" w:rsidRDefault="00082F18" w:rsidP="00AE66F5">
      <w:pPr>
        <w:pStyle w:val="11"/>
        <w:ind w:left="284" w:firstLine="284"/>
        <w:rPr>
          <w:rFonts w:ascii="Times New Roman" w:hAnsi="Times New Roman"/>
          <w:b/>
          <w:i/>
          <w:sz w:val="21"/>
          <w:szCs w:val="21"/>
        </w:rPr>
      </w:pPr>
    </w:p>
    <w:p w:rsidR="00082F18" w:rsidRPr="00836C3A" w:rsidRDefault="00082F18" w:rsidP="00AE66F5">
      <w:pPr>
        <w:pStyle w:val="11"/>
        <w:ind w:left="284"/>
        <w:rPr>
          <w:rFonts w:ascii="Times New Roman" w:hAnsi="Times New Roman"/>
          <w:b/>
          <w:i/>
          <w:sz w:val="21"/>
          <w:szCs w:val="21"/>
        </w:rPr>
      </w:pPr>
    </w:p>
    <w:p w:rsidR="00444B9B" w:rsidRPr="000E181C" w:rsidRDefault="00444B9B" w:rsidP="00444B9B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третьему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2F4E34" w:rsidRPr="00836C3A" w:rsidRDefault="002F4E34" w:rsidP="00AE66F5">
      <w:pPr>
        <w:pStyle w:val="a5"/>
        <w:tabs>
          <w:tab w:val="left" w:pos="10065"/>
        </w:tabs>
        <w:ind w:left="284" w:firstLine="284"/>
        <w:rPr>
          <w:rFonts w:ascii="Times New Roman" w:hAnsi="Times New Roman"/>
          <w:i/>
          <w:sz w:val="21"/>
          <w:szCs w:val="21"/>
        </w:rPr>
      </w:pPr>
      <w:r w:rsidRPr="00836C3A">
        <w:rPr>
          <w:rFonts w:ascii="Times New Roman" w:hAnsi="Times New Roman"/>
          <w:i/>
          <w:sz w:val="21"/>
          <w:szCs w:val="21"/>
        </w:rPr>
        <w:t>Число голосов, которыми обладали лица, включенные в список лиц, имевших право на участие в Собрании, по данному вопросу повестки дня –</w:t>
      </w:r>
      <w:r w:rsidRPr="00836C3A">
        <w:rPr>
          <w:bCs/>
          <w:i/>
          <w:sz w:val="21"/>
          <w:szCs w:val="21"/>
        </w:rPr>
        <w:t xml:space="preserve"> </w:t>
      </w:r>
      <w:r w:rsidR="00795F05"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1 308 020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836C3A">
        <w:rPr>
          <w:rFonts w:ascii="Times New Roman" w:hAnsi="Times New Roman"/>
          <w:bCs/>
          <w:i/>
          <w:sz w:val="21"/>
          <w:szCs w:val="21"/>
        </w:rPr>
        <w:t>г</w:t>
      </w:r>
      <w:r w:rsidRPr="00836C3A">
        <w:rPr>
          <w:rFonts w:ascii="Times New Roman" w:hAnsi="Times New Roman"/>
          <w:i/>
          <w:sz w:val="21"/>
          <w:szCs w:val="21"/>
        </w:rPr>
        <w:t>олосов.</w:t>
      </w:r>
    </w:p>
    <w:p w:rsidR="002F4E34" w:rsidRPr="00836C3A" w:rsidRDefault="002F4E34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sz w:val="21"/>
          <w:szCs w:val="21"/>
        </w:rPr>
      </w:pPr>
      <w:r w:rsidRPr="00836C3A">
        <w:rPr>
          <w:bCs/>
          <w:i/>
          <w:sz w:val="21"/>
          <w:szCs w:val="21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="00795F05" w:rsidRPr="00836C3A">
        <w:rPr>
          <w:b/>
          <w:bCs/>
          <w:i/>
          <w:iCs/>
          <w:sz w:val="21"/>
          <w:szCs w:val="21"/>
          <w:u w:val="single"/>
        </w:rPr>
        <w:t>1 308 020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bCs/>
          <w:i/>
          <w:sz w:val="21"/>
          <w:szCs w:val="21"/>
        </w:rPr>
        <w:t>г</w:t>
      </w:r>
      <w:r w:rsidRPr="00836C3A">
        <w:rPr>
          <w:i/>
          <w:sz w:val="21"/>
          <w:szCs w:val="21"/>
        </w:rPr>
        <w:t>олосов.</w:t>
      </w:r>
    </w:p>
    <w:p w:rsidR="002F4E34" w:rsidRPr="00836C3A" w:rsidRDefault="002F4E34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795F05" w:rsidRPr="00836C3A">
        <w:rPr>
          <w:b/>
          <w:bCs/>
          <w:i/>
          <w:iCs/>
          <w:sz w:val="21"/>
          <w:szCs w:val="21"/>
          <w:u w:val="single"/>
        </w:rPr>
        <w:t>1 289 848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="00867489" w:rsidRPr="00836C3A">
        <w:rPr>
          <w:i/>
          <w:sz w:val="21"/>
          <w:szCs w:val="21"/>
        </w:rPr>
        <w:t>голосов</w:t>
      </w:r>
      <w:r w:rsidRPr="00836C3A">
        <w:rPr>
          <w:i/>
          <w:sz w:val="21"/>
          <w:szCs w:val="21"/>
        </w:rPr>
        <w:t xml:space="preserve"> или </w:t>
      </w:r>
      <w:r w:rsidR="00795F05" w:rsidRPr="00836C3A">
        <w:rPr>
          <w:b/>
          <w:bCs/>
          <w:i/>
          <w:iCs/>
          <w:sz w:val="21"/>
          <w:szCs w:val="21"/>
          <w:u w:val="single"/>
        </w:rPr>
        <w:t>98.61</w:t>
      </w:r>
      <w:r w:rsidRPr="00836C3A">
        <w:rPr>
          <w:b/>
          <w:bCs/>
          <w:i/>
          <w:sz w:val="21"/>
          <w:szCs w:val="21"/>
        </w:rPr>
        <w:t>%</w:t>
      </w:r>
      <w:r w:rsidRPr="00836C3A">
        <w:rPr>
          <w:i/>
          <w:sz w:val="21"/>
          <w:szCs w:val="21"/>
        </w:rPr>
        <w:t xml:space="preserve"> от голосующих акций общества.</w:t>
      </w:r>
    </w:p>
    <w:p w:rsidR="002F4E34" w:rsidRPr="00836C3A" w:rsidRDefault="002F4E34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>КВОРУМ по данному вопросу повестки дня имелся.</w:t>
      </w:r>
    </w:p>
    <w:p w:rsidR="002F4E34" w:rsidRPr="00836C3A" w:rsidRDefault="002F4E34" w:rsidP="00AE66F5">
      <w:pPr>
        <w:ind w:left="284"/>
        <w:rPr>
          <w:b/>
          <w:sz w:val="21"/>
          <w:szCs w:val="21"/>
          <w:u w:val="single"/>
        </w:rPr>
      </w:pPr>
    </w:p>
    <w:p w:rsidR="002F4E34" w:rsidRPr="00836C3A" w:rsidRDefault="002F4E34" w:rsidP="00AE66F5">
      <w:pPr>
        <w:ind w:left="284" w:firstLine="284"/>
        <w:rPr>
          <w:sz w:val="21"/>
          <w:szCs w:val="21"/>
        </w:rPr>
      </w:pPr>
      <w:r w:rsidRPr="00836C3A">
        <w:rPr>
          <w:b/>
          <w:sz w:val="21"/>
          <w:szCs w:val="21"/>
          <w:u w:val="single"/>
        </w:rPr>
        <w:t>ИТОГИ ГОЛОСОВАНИЯ:</w:t>
      </w:r>
      <w:r w:rsidRPr="00836C3A">
        <w:rPr>
          <w:sz w:val="21"/>
          <w:szCs w:val="21"/>
        </w:rPr>
        <w:t xml:space="preserve"> </w:t>
      </w:r>
    </w:p>
    <w:p w:rsidR="002F4E34" w:rsidRPr="00836C3A" w:rsidRDefault="002F4E34" w:rsidP="00AE66F5">
      <w:pPr>
        <w:pStyle w:val="af2"/>
        <w:numPr>
          <w:ilvl w:val="0"/>
          <w:numId w:val="3"/>
        </w:numPr>
        <w:ind w:left="284" w:firstLine="0"/>
        <w:jc w:val="both"/>
        <w:rPr>
          <w:b/>
          <w:sz w:val="21"/>
          <w:szCs w:val="21"/>
        </w:rPr>
      </w:pPr>
      <w:r w:rsidRPr="00836C3A">
        <w:rPr>
          <w:sz w:val="21"/>
          <w:szCs w:val="21"/>
        </w:rPr>
        <w:t xml:space="preserve">по </w:t>
      </w:r>
      <w:r w:rsidR="00F00AA7" w:rsidRPr="00836C3A">
        <w:rPr>
          <w:sz w:val="21"/>
          <w:szCs w:val="21"/>
        </w:rPr>
        <w:t>Галиакберову Рустему Рашидовичу: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</w: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ab/>
      </w:r>
      <w:r w:rsidR="00772E89" w:rsidRPr="00836C3A">
        <w:rPr>
          <w:b/>
          <w:bCs/>
          <w:i/>
          <w:iCs/>
          <w:sz w:val="21"/>
          <w:szCs w:val="21"/>
          <w:u w:val="single"/>
        </w:rPr>
        <w:t>164</w:t>
      </w:r>
      <w:r w:rsidR="00901C74"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="00840D57" w:rsidRPr="00836C3A">
        <w:rPr>
          <w:b/>
          <w:bCs/>
          <w:i/>
          <w:iCs/>
          <w:sz w:val="21"/>
          <w:szCs w:val="21"/>
          <w:u w:val="single"/>
        </w:rPr>
        <w:t>158</w:t>
      </w:r>
      <w:r w:rsidR="003D78E6" w:rsidRPr="00836C3A">
        <w:rPr>
          <w:b/>
          <w:bCs/>
          <w:i/>
          <w:iCs/>
          <w:sz w:val="21"/>
          <w:szCs w:val="21"/>
        </w:rPr>
        <w:t xml:space="preserve">   </w:t>
      </w:r>
      <w:r w:rsidRPr="00836C3A">
        <w:rPr>
          <w:b/>
          <w:sz w:val="21"/>
          <w:szCs w:val="21"/>
        </w:rPr>
        <w:tab/>
        <w:t>(</w:t>
      </w:r>
      <w:r w:rsidR="00901C74" w:rsidRPr="00836C3A">
        <w:rPr>
          <w:b/>
          <w:bCs/>
          <w:i/>
          <w:iCs/>
          <w:sz w:val="21"/>
          <w:szCs w:val="21"/>
          <w:u w:val="single"/>
        </w:rPr>
        <w:t>12.7269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 xml:space="preserve">) </w:t>
      </w:r>
    </w:p>
    <w:p w:rsidR="005F6421" w:rsidRPr="00836C3A" w:rsidRDefault="002F4E34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</w:t>
      </w:r>
      <w:r w:rsidR="000D6E8E" w:rsidRPr="00836C3A">
        <w:rPr>
          <w:sz w:val="21"/>
          <w:szCs w:val="21"/>
        </w:rPr>
        <w:t xml:space="preserve"> </w:t>
      </w:r>
      <w:r w:rsidR="00901C74" w:rsidRPr="00836C3A">
        <w:rPr>
          <w:sz w:val="21"/>
          <w:szCs w:val="21"/>
        </w:rPr>
        <w:t xml:space="preserve"> Кадыровой Гюзель Рауфовне: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</w:r>
      <w:r w:rsidR="002028E1" w:rsidRPr="00836C3A">
        <w:rPr>
          <w:sz w:val="21"/>
          <w:szCs w:val="21"/>
        </w:rPr>
        <w:t xml:space="preserve"> </w:t>
      </w:r>
      <w:r w:rsidR="002028E1" w:rsidRPr="00836C3A">
        <w:rPr>
          <w:b/>
          <w:sz w:val="21"/>
          <w:szCs w:val="21"/>
        </w:rPr>
        <w:t>«ЗА»</w:t>
      </w:r>
      <w:r w:rsidR="002028E1" w:rsidRPr="00836C3A">
        <w:rPr>
          <w:b/>
          <w:sz w:val="21"/>
          <w:szCs w:val="21"/>
        </w:rPr>
        <w:tab/>
      </w:r>
      <w:r w:rsidR="002028E1" w:rsidRPr="00836C3A">
        <w:rPr>
          <w:b/>
          <w:sz w:val="21"/>
          <w:szCs w:val="21"/>
        </w:rPr>
        <w:tab/>
      </w:r>
      <w:r w:rsidR="00901C74" w:rsidRPr="00836C3A">
        <w:rPr>
          <w:b/>
          <w:bCs/>
          <w:i/>
          <w:iCs/>
          <w:sz w:val="21"/>
          <w:szCs w:val="21"/>
          <w:u w:val="single"/>
        </w:rPr>
        <w:t>304 983</w:t>
      </w:r>
      <w:r w:rsidR="003D78E6" w:rsidRPr="00836C3A">
        <w:rPr>
          <w:b/>
          <w:bCs/>
          <w:i/>
          <w:iCs/>
          <w:sz w:val="21"/>
          <w:szCs w:val="21"/>
        </w:rPr>
        <w:t xml:space="preserve">   </w:t>
      </w:r>
      <w:r w:rsidR="002028E1" w:rsidRPr="00836C3A">
        <w:rPr>
          <w:b/>
          <w:sz w:val="21"/>
          <w:szCs w:val="21"/>
        </w:rPr>
        <w:tab/>
        <w:t>(</w:t>
      </w:r>
      <w:r w:rsidR="00901C74" w:rsidRPr="00836C3A">
        <w:rPr>
          <w:b/>
          <w:bCs/>
          <w:i/>
          <w:iCs/>
          <w:sz w:val="21"/>
          <w:szCs w:val="21"/>
          <w:u w:val="single"/>
        </w:rPr>
        <w:t>23.6449</w:t>
      </w:r>
      <w:r w:rsidR="002028E1" w:rsidRPr="00836C3A">
        <w:rPr>
          <w:b/>
          <w:i/>
          <w:sz w:val="21"/>
          <w:szCs w:val="21"/>
          <w:u w:val="single"/>
        </w:rPr>
        <w:t>%</w:t>
      </w:r>
      <w:r w:rsidR="002028E1" w:rsidRPr="00836C3A">
        <w:rPr>
          <w:b/>
          <w:sz w:val="21"/>
          <w:szCs w:val="21"/>
        </w:rPr>
        <w:t>)</w:t>
      </w:r>
    </w:p>
    <w:p w:rsidR="00F833DE" w:rsidRPr="00836C3A" w:rsidRDefault="005F6421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</w:t>
      </w:r>
      <w:r w:rsidR="000D6E8E" w:rsidRPr="00836C3A">
        <w:rPr>
          <w:sz w:val="21"/>
          <w:szCs w:val="21"/>
        </w:rPr>
        <w:t xml:space="preserve"> Усманову Ришату Рашидовичу: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</w:r>
      <w:r w:rsidR="00CF723E" w:rsidRPr="00836C3A">
        <w:rPr>
          <w:sz w:val="21"/>
          <w:szCs w:val="21"/>
        </w:rPr>
        <w:t xml:space="preserve"> </w:t>
      </w:r>
      <w:r w:rsidR="00CF723E" w:rsidRPr="00836C3A">
        <w:rPr>
          <w:b/>
          <w:sz w:val="21"/>
          <w:szCs w:val="21"/>
        </w:rPr>
        <w:t>«ЗА»</w:t>
      </w:r>
      <w:r w:rsidR="00CF723E" w:rsidRPr="00836C3A">
        <w:rPr>
          <w:b/>
          <w:sz w:val="21"/>
          <w:szCs w:val="21"/>
        </w:rPr>
        <w:tab/>
      </w:r>
      <w:r w:rsidR="00CF723E" w:rsidRPr="00836C3A">
        <w:rPr>
          <w:b/>
          <w:sz w:val="21"/>
          <w:szCs w:val="21"/>
        </w:rPr>
        <w:tab/>
      </w:r>
      <w:r w:rsidR="000D6E8E" w:rsidRPr="00836C3A">
        <w:rPr>
          <w:b/>
          <w:bCs/>
          <w:i/>
          <w:iCs/>
          <w:sz w:val="21"/>
          <w:szCs w:val="21"/>
          <w:u w:val="single"/>
        </w:rPr>
        <w:t>164 132</w:t>
      </w:r>
      <w:r w:rsidR="00CF723E" w:rsidRPr="00836C3A">
        <w:rPr>
          <w:b/>
          <w:sz w:val="21"/>
          <w:szCs w:val="21"/>
        </w:rPr>
        <w:tab/>
      </w:r>
      <w:r w:rsidR="00CF723E" w:rsidRPr="00836C3A">
        <w:rPr>
          <w:b/>
          <w:sz w:val="21"/>
          <w:szCs w:val="21"/>
        </w:rPr>
        <w:tab/>
        <w:t>(</w:t>
      </w:r>
      <w:r w:rsidR="000D6E8E" w:rsidRPr="00836C3A">
        <w:rPr>
          <w:b/>
          <w:bCs/>
          <w:i/>
          <w:iCs/>
          <w:sz w:val="21"/>
          <w:szCs w:val="21"/>
          <w:u w:val="single"/>
        </w:rPr>
        <w:t>12.7249</w:t>
      </w:r>
      <w:r w:rsidR="00CF723E" w:rsidRPr="00836C3A">
        <w:rPr>
          <w:b/>
          <w:i/>
          <w:sz w:val="21"/>
          <w:szCs w:val="21"/>
          <w:u w:val="single"/>
        </w:rPr>
        <w:t>%</w:t>
      </w:r>
      <w:r w:rsidR="00CF723E" w:rsidRPr="00836C3A">
        <w:rPr>
          <w:b/>
          <w:sz w:val="21"/>
          <w:szCs w:val="21"/>
        </w:rPr>
        <w:t>)</w:t>
      </w:r>
    </w:p>
    <w:p w:rsidR="005132F7" w:rsidRPr="00836C3A" w:rsidRDefault="00F833DE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</w:t>
      </w:r>
      <w:r w:rsidR="005132F7" w:rsidRPr="00836C3A">
        <w:rPr>
          <w:sz w:val="21"/>
          <w:szCs w:val="21"/>
        </w:rPr>
        <w:t xml:space="preserve">  Почикаенко Ольге Владимировне: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</w:r>
      <w:r w:rsidR="005132F7" w:rsidRPr="00836C3A">
        <w:rPr>
          <w:sz w:val="21"/>
          <w:szCs w:val="21"/>
        </w:rPr>
        <w:t xml:space="preserve"> </w:t>
      </w:r>
      <w:r w:rsidR="005132F7" w:rsidRPr="00836C3A">
        <w:rPr>
          <w:b/>
          <w:sz w:val="21"/>
          <w:szCs w:val="21"/>
        </w:rPr>
        <w:t>«ЗА»</w:t>
      </w:r>
      <w:r w:rsidR="005132F7" w:rsidRPr="00836C3A">
        <w:rPr>
          <w:b/>
          <w:sz w:val="21"/>
          <w:szCs w:val="21"/>
        </w:rPr>
        <w:tab/>
      </w:r>
      <w:r w:rsidR="005132F7" w:rsidRPr="00836C3A">
        <w:rPr>
          <w:b/>
          <w:sz w:val="21"/>
          <w:szCs w:val="21"/>
        </w:rPr>
        <w:tab/>
      </w:r>
      <w:r w:rsidR="005132F7" w:rsidRPr="00836C3A">
        <w:rPr>
          <w:b/>
          <w:bCs/>
          <w:i/>
          <w:iCs/>
          <w:sz w:val="21"/>
          <w:szCs w:val="21"/>
          <w:u w:val="single"/>
        </w:rPr>
        <w:t>164 132</w:t>
      </w:r>
      <w:r w:rsidR="005132F7" w:rsidRPr="00836C3A">
        <w:rPr>
          <w:b/>
          <w:sz w:val="21"/>
          <w:szCs w:val="21"/>
        </w:rPr>
        <w:tab/>
      </w:r>
      <w:r w:rsidR="005132F7" w:rsidRPr="00836C3A">
        <w:rPr>
          <w:b/>
          <w:sz w:val="21"/>
          <w:szCs w:val="21"/>
        </w:rPr>
        <w:tab/>
        <w:t>(</w:t>
      </w:r>
      <w:r w:rsidR="005132F7" w:rsidRPr="00836C3A">
        <w:rPr>
          <w:b/>
          <w:bCs/>
          <w:i/>
          <w:iCs/>
          <w:sz w:val="21"/>
          <w:szCs w:val="21"/>
          <w:u w:val="single"/>
        </w:rPr>
        <w:t>12.7249</w:t>
      </w:r>
      <w:r w:rsidR="005132F7" w:rsidRPr="00836C3A">
        <w:rPr>
          <w:b/>
          <w:i/>
          <w:sz w:val="21"/>
          <w:szCs w:val="21"/>
          <w:u w:val="single"/>
        </w:rPr>
        <w:t>%</w:t>
      </w:r>
      <w:r w:rsidR="005132F7" w:rsidRPr="00836C3A">
        <w:rPr>
          <w:b/>
          <w:sz w:val="21"/>
          <w:szCs w:val="21"/>
        </w:rPr>
        <w:t>)</w:t>
      </w:r>
    </w:p>
    <w:p w:rsidR="005132F7" w:rsidRPr="00836C3A" w:rsidRDefault="005132F7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 Кашапову Равилю Рафаиловичу: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  <w:t xml:space="preserve"> </w:t>
      </w:r>
      <w:r w:rsidR="00B63F6B" w:rsidRPr="00836C3A">
        <w:rPr>
          <w:b/>
          <w:sz w:val="21"/>
          <w:szCs w:val="21"/>
        </w:rPr>
        <w:t>«ЗА»</w:t>
      </w:r>
      <w:r w:rsidR="00B63F6B" w:rsidRPr="00836C3A">
        <w:rPr>
          <w:b/>
          <w:sz w:val="21"/>
          <w:szCs w:val="21"/>
        </w:rPr>
        <w:tab/>
      </w:r>
      <w:r w:rsidR="00B63F6B" w:rsidRPr="00836C3A">
        <w:rPr>
          <w:b/>
          <w:sz w:val="21"/>
          <w:szCs w:val="21"/>
        </w:rPr>
        <w:tab/>
      </w:r>
      <w:r w:rsidR="00B63F6B" w:rsidRPr="00836C3A">
        <w:rPr>
          <w:b/>
          <w:bCs/>
          <w:i/>
          <w:iCs/>
          <w:sz w:val="21"/>
          <w:szCs w:val="21"/>
          <w:u w:val="single"/>
        </w:rPr>
        <w:t>164 132</w:t>
      </w:r>
      <w:r w:rsidR="00B63F6B" w:rsidRPr="00836C3A">
        <w:rPr>
          <w:b/>
          <w:sz w:val="21"/>
          <w:szCs w:val="21"/>
        </w:rPr>
        <w:tab/>
      </w:r>
      <w:r w:rsidR="00B63F6B" w:rsidRPr="00836C3A">
        <w:rPr>
          <w:b/>
          <w:sz w:val="21"/>
          <w:szCs w:val="21"/>
        </w:rPr>
        <w:tab/>
        <w:t>(</w:t>
      </w:r>
      <w:r w:rsidR="00B63F6B" w:rsidRPr="00836C3A">
        <w:rPr>
          <w:b/>
          <w:bCs/>
          <w:i/>
          <w:iCs/>
          <w:sz w:val="21"/>
          <w:szCs w:val="21"/>
          <w:u w:val="single"/>
        </w:rPr>
        <w:t>12.7249</w:t>
      </w:r>
      <w:r w:rsidR="00B63F6B" w:rsidRPr="00836C3A">
        <w:rPr>
          <w:b/>
          <w:i/>
          <w:sz w:val="21"/>
          <w:szCs w:val="21"/>
          <w:u w:val="single"/>
        </w:rPr>
        <w:t>%</w:t>
      </w:r>
      <w:r w:rsidR="00B63F6B" w:rsidRPr="00836C3A">
        <w:rPr>
          <w:b/>
          <w:sz w:val="21"/>
          <w:szCs w:val="21"/>
        </w:rPr>
        <w:t>)</w:t>
      </w:r>
    </w:p>
    <w:p w:rsidR="00B63F6B" w:rsidRPr="00836C3A" w:rsidRDefault="00B63F6B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 Портнову Олегу Владимировичу: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  <w:t xml:space="preserve"> </w:t>
      </w: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164 132</w:t>
      </w:r>
      <w:r w:rsidRP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12.7249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B63F6B" w:rsidRPr="00836C3A" w:rsidRDefault="00B63F6B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 Криушкину Валерию Геннадьевичу:</w:t>
      </w:r>
      <w:r w:rsidR="00836C3A" w:rsidRPr="00836C3A">
        <w:rPr>
          <w:sz w:val="21"/>
          <w:szCs w:val="21"/>
        </w:rPr>
        <w:tab/>
        <w:t xml:space="preserve"> </w:t>
      </w: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164 132</w:t>
      </w:r>
      <w:r w:rsidRP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12.7249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EA5E77" w:rsidRPr="00836C3A" w:rsidRDefault="00EA5E77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 Ульянину Евгению Викторовичу</w:t>
      </w:r>
      <w:r w:rsidR="00CA1C24" w:rsidRPr="00836C3A">
        <w:rPr>
          <w:sz w:val="21"/>
          <w:szCs w:val="21"/>
        </w:rPr>
        <w:t>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</w:r>
      <w:r w:rsidR="00CA1C24" w:rsidRPr="00836C3A">
        <w:rPr>
          <w:sz w:val="21"/>
          <w:szCs w:val="21"/>
        </w:rPr>
        <w:t xml:space="preserve"> </w:t>
      </w:r>
      <w:r w:rsidR="00CA1C24" w:rsidRPr="00836C3A">
        <w:rPr>
          <w:b/>
          <w:sz w:val="21"/>
          <w:szCs w:val="21"/>
        </w:rPr>
        <w:t>«ЗА</w:t>
      </w:r>
      <w:proofErr w:type="gramStart"/>
      <w:r w:rsidR="00CA1C24" w:rsidRPr="00836C3A">
        <w:rPr>
          <w:b/>
          <w:sz w:val="21"/>
          <w:szCs w:val="21"/>
        </w:rPr>
        <w:t>»</w:t>
      </w:r>
      <w:r w:rsidR="00CA1C24" w:rsidRPr="00836C3A">
        <w:rPr>
          <w:b/>
          <w:sz w:val="21"/>
          <w:szCs w:val="21"/>
        </w:rPr>
        <w:tab/>
      </w:r>
      <w:r w:rsidR="00CA1C24" w:rsidRPr="00836C3A">
        <w:rPr>
          <w:b/>
          <w:sz w:val="21"/>
          <w:szCs w:val="21"/>
        </w:rPr>
        <w:tab/>
      </w:r>
      <w:r w:rsidR="00B87B8F" w:rsidRPr="00836C3A">
        <w:rPr>
          <w:b/>
          <w:sz w:val="21"/>
          <w:szCs w:val="21"/>
        </w:rPr>
        <w:t xml:space="preserve">     </w:t>
      </w:r>
      <w:r w:rsidR="00CA1C24" w:rsidRPr="00836C3A">
        <w:rPr>
          <w:b/>
          <w:bCs/>
          <w:i/>
          <w:iCs/>
          <w:sz w:val="21"/>
          <w:szCs w:val="21"/>
        </w:rPr>
        <w:t>-</w:t>
      </w:r>
      <w:r w:rsidR="00CA1C24" w:rsidRPr="00836C3A">
        <w:rPr>
          <w:b/>
          <w:sz w:val="21"/>
          <w:szCs w:val="21"/>
        </w:rPr>
        <w:tab/>
      </w:r>
      <w:r w:rsidR="00CA1C24" w:rsidRPr="00836C3A">
        <w:rPr>
          <w:b/>
          <w:sz w:val="21"/>
          <w:szCs w:val="21"/>
        </w:rPr>
        <w:tab/>
        <w:t>(</w:t>
      </w:r>
      <w:r w:rsidR="004C1BA7" w:rsidRPr="00836C3A">
        <w:rPr>
          <w:b/>
          <w:bCs/>
          <w:i/>
          <w:iCs/>
          <w:sz w:val="21"/>
          <w:szCs w:val="21"/>
          <w:u w:val="single"/>
        </w:rPr>
        <w:t>-</w:t>
      </w:r>
      <w:r w:rsidR="00CA1C24" w:rsidRPr="00836C3A">
        <w:rPr>
          <w:b/>
          <w:i/>
          <w:sz w:val="21"/>
          <w:szCs w:val="21"/>
          <w:u w:val="single"/>
        </w:rPr>
        <w:t>%</w:t>
      </w:r>
      <w:r w:rsidR="00CA1C24" w:rsidRPr="00836C3A">
        <w:rPr>
          <w:b/>
          <w:sz w:val="21"/>
          <w:szCs w:val="21"/>
        </w:rPr>
        <w:t>)</w:t>
      </w:r>
      <w:proofErr w:type="gramEnd"/>
    </w:p>
    <w:p w:rsidR="002F4E34" w:rsidRPr="00836C3A" w:rsidRDefault="004C1BA7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bCs/>
          <w:sz w:val="21"/>
          <w:szCs w:val="21"/>
        </w:rPr>
        <w:t xml:space="preserve">по </w:t>
      </w:r>
      <w:r w:rsidR="00F833DE" w:rsidRPr="00836C3A">
        <w:rPr>
          <w:bCs/>
          <w:sz w:val="21"/>
          <w:szCs w:val="21"/>
        </w:rPr>
        <w:t>Мухаметшину Марату Гусмановичу:</w:t>
      </w:r>
      <w:r w:rsidR="00836C3A" w:rsidRPr="00836C3A">
        <w:rPr>
          <w:bCs/>
          <w:sz w:val="21"/>
          <w:szCs w:val="21"/>
        </w:rPr>
        <w:tab/>
      </w:r>
      <w:r w:rsidR="00836C3A" w:rsidRPr="00836C3A">
        <w:rPr>
          <w:sz w:val="21"/>
          <w:szCs w:val="21"/>
        </w:rPr>
        <w:t xml:space="preserve"> </w:t>
      </w:r>
      <w:r w:rsidR="002F4E34" w:rsidRPr="00836C3A">
        <w:rPr>
          <w:b/>
          <w:sz w:val="21"/>
          <w:szCs w:val="21"/>
        </w:rPr>
        <w:t>«ЗА</w:t>
      </w:r>
      <w:proofErr w:type="gramStart"/>
      <w:r w:rsidR="002F4E34" w:rsidRPr="00836C3A">
        <w:rPr>
          <w:b/>
          <w:sz w:val="21"/>
          <w:szCs w:val="21"/>
        </w:rPr>
        <w:t>»</w:t>
      </w:r>
      <w:r w:rsidR="002F4E34" w:rsidRPr="00836C3A">
        <w:rPr>
          <w:b/>
          <w:sz w:val="21"/>
          <w:szCs w:val="21"/>
        </w:rPr>
        <w:tab/>
      </w:r>
      <w:r w:rsidR="002F4E34" w:rsidRPr="00836C3A">
        <w:rPr>
          <w:b/>
          <w:sz w:val="21"/>
          <w:szCs w:val="21"/>
        </w:rPr>
        <w:tab/>
      </w:r>
      <w:r w:rsidR="00B87B8F" w:rsidRPr="00836C3A">
        <w:rPr>
          <w:b/>
          <w:sz w:val="21"/>
          <w:szCs w:val="21"/>
        </w:rPr>
        <w:t xml:space="preserve">     </w:t>
      </w:r>
      <w:r w:rsidRPr="00836C3A">
        <w:rPr>
          <w:b/>
          <w:bCs/>
          <w:i/>
          <w:iCs/>
          <w:sz w:val="21"/>
          <w:szCs w:val="21"/>
        </w:rPr>
        <w:t>-</w:t>
      </w:r>
      <w:r w:rsidRPr="00836C3A">
        <w:rPr>
          <w:b/>
          <w:bCs/>
          <w:i/>
          <w:iCs/>
          <w:sz w:val="21"/>
          <w:szCs w:val="21"/>
        </w:rPr>
        <w:tab/>
      </w:r>
      <w:r w:rsidR="002028E1"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-</w:t>
      </w:r>
      <w:r w:rsidR="002028E1" w:rsidRPr="00836C3A">
        <w:rPr>
          <w:b/>
          <w:i/>
          <w:sz w:val="21"/>
          <w:szCs w:val="21"/>
          <w:u w:val="single"/>
        </w:rPr>
        <w:t>%</w:t>
      </w:r>
      <w:r w:rsidR="002028E1" w:rsidRPr="00836C3A">
        <w:rPr>
          <w:b/>
          <w:sz w:val="21"/>
          <w:szCs w:val="21"/>
        </w:rPr>
        <w:t>)</w:t>
      </w:r>
      <w:proofErr w:type="gramEnd"/>
    </w:p>
    <w:p w:rsidR="002F4E34" w:rsidRPr="00836C3A" w:rsidRDefault="002F4E34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1"/>
          <w:szCs w:val="21"/>
        </w:rPr>
      </w:pPr>
      <w:r w:rsidRPr="00836C3A">
        <w:rPr>
          <w:sz w:val="21"/>
          <w:szCs w:val="21"/>
        </w:rPr>
        <w:t>по</w:t>
      </w:r>
      <w:r w:rsidR="004C1BA7" w:rsidRPr="00836C3A">
        <w:rPr>
          <w:sz w:val="21"/>
          <w:szCs w:val="21"/>
        </w:rPr>
        <w:t xml:space="preserve"> Кузнецовой Наталье Федоровне:</w:t>
      </w:r>
      <w:r w:rsidR="00836C3A" w:rsidRPr="00836C3A">
        <w:rPr>
          <w:sz w:val="21"/>
          <w:szCs w:val="21"/>
        </w:rPr>
        <w:tab/>
      </w:r>
      <w:r w:rsidR="00836C3A" w:rsidRPr="00836C3A">
        <w:rPr>
          <w:sz w:val="21"/>
          <w:szCs w:val="21"/>
        </w:rPr>
        <w:tab/>
      </w:r>
      <w:r w:rsidR="008E0BA2" w:rsidRPr="00836C3A">
        <w:rPr>
          <w:sz w:val="21"/>
          <w:szCs w:val="21"/>
        </w:rPr>
        <w:t xml:space="preserve"> </w:t>
      </w:r>
      <w:r w:rsidRPr="00836C3A">
        <w:rPr>
          <w:b/>
          <w:sz w:val="21"/>
          <w:szCs w:val="21"/>
        </w:rPr>
        <w:t>«ЗА</w:t>
      </w:r>
      <w:proofErr w:type="gramStart"/>
      <w:r w:rsidRPr="00836C3A">
        <w:rPr>
          <w:b/>
          <w:sz w:val="21"/>
          <w:szCs w:val="21"/>
        </w:rPr>
        <w:t>»</w:t>
      </w:r>
      <w:r w:rsidRP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ab/>
      </w:r>
      <w:r w:rsidR="00B87B8F" w:rsidRPr="00836C3A">
        <w:rPr>
          <w:b/>
          <w:sz w:val="21"/>
          <w:szCs w:val="21"/>
        </w:rPr>
        <w:t xml:space="preserve">     </w:t>
      </w:r>
      <w:r w:rsidR="004C1BA7" w:rsidRPr="00836C3A">
        <w:rPr>
          <w:b/>
          <w:bCs/>
          <w:i/>
          <w:iCs/>
          <w:sz w:val="21"/>
          <w:szCs w:val="21"/>
        </w:rPr>
        <w:t>-</w:t>
      </w:r>
      <w:r w:rsidRPr="00836C3A">
        <w:rPr>
          <w:b/>
          <w:sz w:val="21"/>
          <w:szCs w:val="21"/>
        </w:rPr>
        <w:tab/>
      </w:r>
      <w:r w:rsidR="00483433" w:rsidRP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>(</w:t>
      </w:r>
      <w:r w:rsidR="00483433" w:rsidRPr="00836C3A">
        <w:rPr>
          <w:b/>
          <w:bCs/>
          <w:i/>
          <w:iCs/>
          <w:sz w:val="21"/>
          <w:szCs w:val="21"/>
          <w:u w:val="single"/>
        </w:rPr>
        <w:t>-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  <w:proofErr w:type="gramEnd"/>
    </w:p>
    <w:p w:rsidR="002F4E34" w:rsidRPr="00836C3A" w:rsidRDefault="002F4E34" w:rsidP="00483433">
      <w:pPr>
        <w:pStyle w:val="af2"/>
        <w:ind w:left="284"/>
        <w:jc w:val="both"/>
        <w:rPr>
          <w:b/>
          <w:sz w:val="21"/>
          <w:szCs w:val="21"/>
        </w:rPr>
      </w:pPr>
    </w:p>
    <w:p w:rsidR="00483433" w:rsidRPr="00836C3A" w:rsidRDefault="00CD2BFB" w:rsidP="00C10D4A">
      <w:pPr>
        <w:pStyle w:val="af2"/>
        <w:ind w:left="284" w:firstLine="284"/>
        <w:jc w:val="both"/>
        <w:rPr>
          <w:sz w:val="21"/>
          <w:szCs w:val="21"/>
        </w:rPr>
      </w:pPr>
      <w:r w:rsidRPr="00836C3A">
        <w:rPr>
          <w:bCs/>
          <w:iCs/>
          <w:sz w:val="21"/>
          <w:szCs w:val="21"/>
        </w:rPr>
        <w:t>Вариант голосования: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="009B427F" w:rsidRPr="00836C3A">
        <w:rPr>
          <w:b/>
          <w:bCs/>
          <w:i/>
          <w:iCs/>
          <w:sz w:val="21"/>
          <w:szCs w:val="21"/>
        </w:rPr>
        <w:t xml:space="preserve">                                             </w:t>
      </w:r>
      <w:r w:rsidRPr="00836C3A">
        <w:rPr>
          <w:b/>
          <w:bCs/>
          <w:i/>
          <w:iCs/>
          <w:sz w:val="21"/>
          <w:szCs w:val="21"/>
        </w:rPr>
        <w:t>"Против</w:t>
      </w:r>
      <w:proofErr w:type="gramStart"/>
      <w:r w:rsidRPr="00836C3A">
        <w:rPr>
          <w:b/>
          <w:bCs/>
          <w:i/>
          <w:iCs/>
          <w:sz w:val="21"/>
          <w:szCs w:val="21"/>
        </w:rPr>
        <w:t>"</w:t>
      </w:r>
      <w:r w:rsidR="009B427F" w:rsidRPr="00836C3A">
        <w:rPr>
          <w:b/>
          <w:bCs/>
          <w:i/>
          <w:iCs/>
          <w:sz w:val="21"/>
          <w:szCs w:val="21"/>
        </w:rPr>
        <w:t xml:space="preserve">                   </w:t>
      </w:r>
      <w:r w:rsidR="00483433" w:rsidRPr="00836C3A">
        <w:rPr>
          <w:b/>
          <w:bCs/>
          <w:i/>
          <w:iCs/>
          <w:sz w:val="21"/>
          <w:szCs w:val="21"/>
        </w:rPr>
        <w:t>-</w:t>
      </w:r>
      <w:r w:rsidR="00483433" w:rsidRPr="00836C3A">
        <w:rPr>
          <w:b/>
          <w:sz w:val="21"/>
          <w:szCs w:val="21"/>
        </w:rPr>
        <w:tab/>
      </w:r>
      <w:r w:rsidR="00483433" w:rsidRPr="00836C3A">
        <w:rPr>
          <w:b/>
          <w:sz w:val="21"/>
          <w:szCs w:val="21"/>
        </w:rPr>
        <w:tab/>
        <w:t>(</w:t>
      </w:r>
      <w:r w:rsidR="00483433" w:rsidRPr="00836C3A">
        <w:rPr>
          <w:b/>
          <w:bCs/>
          <w:i/>
          <w:iCs/>
          <w:sz w:val="21"/>
          <w:szCs w:val="21"/>
          <w:u w:val="single"/>
        </w:rPr>
        <w:t>-</w:t>
      </w:r>
      <w:r w:rsidR="00483433" w:rsidRPr="00836C3A">
        <w:rPr>
          <w:b/>
          <w:i/>
          <w:sz w:val="21"/>
          <w:szCs w:val="21"/>
          <w:u w:val="single"/>
        </w:rPr>
        <w:t>%</w:t>
      </w:r>
      <w:r w:rsidR="00483433" w:rsidRPr="00836C3A">
        <w:rPr>
          <w:b/>
          <w:sz w:val="21"/>
          <w:szCs w:val="21"/>
        </w:rPr>
        <w:t>)</w:t>
      </w:r>
      <w:proofErr w:type="gramEnd"/>
    </w:p>
    <w:p w:rsidR="002F4E34" w:rsidRPr="00836C3A" w:rsidRDefault="00B87B8F" w:rsidP="00CD2BFB">
      <w:pPr>
        <w:pStyle w:val="a7"/>
        <w:tabs>
          <w:tab w:val="left" w:pos="-198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left="284" w:firstLine="284"/>
        <w:rPr>
          <w:b/>
          <w:sz w:val="21"/>
          <w:szCs w:val="21"/>
        </w:rPr>
      </w:pPr>
      <w:r w:rsidRPr="00836C3A">
        <w:rPr>
          <w:b/>
          <w:bCs/>
          <w:i/>
          <w:iCs/>
          <w:sz w:val="21"/>
          <w:szCs w:val="21"/>
        </w:rPr>
        <w:t xml:space="preserve"> </w:t>
      </w:r>
      <w:r w:rsidR="00065F53" w:rsidRPr="00836C3A">
        <w:rPr>
          <w:bCs/>
          <w:iCs/>
          <w:sz w:val="21"/>
          <w:szCs w:val="21"/>
        </w:rPr>
        <w:t>Вариант голосования:</w:t>
      </w:r>
      <w:r w:rsidR="009B427F" w:rsidRPr="00836C3A">
        <w:rPr>
          <w:b/>
          <w:bCs/>
          <w:i/>
          <w:iCs/>
          <w:sz w:val="21"/>
          <w:szCs w:val="21"/>
        </w:rPr>
        <w:t xml:space="preserve">                                         </w:t>
      </w:r>
      <w:r w:rsidR="00065F53" w:rsidRPr="00836C3A">
        <w:rPr>
          <w:b/>
          <w:bCs/>
          <w:i/>
          <w:iCs/>
          <w:sz w:val="21"/>
          <w:szCs w:val="21"/>
        </w:rPr>
        <w:t>"</w:t>
      </w:r>
      <w:r w:rsidR="008C4A0E" w:rsidRPr="00836C3A">
        <w:rPr>
          <w:b/>
          <w:bCs/>
          <w:i/>
          <w:iCs/>
          <w:sz w:val="21"/>
          <w:szCs w:val="21"/>
        </w:rPr>
        <w:t>Воздержался"</w:t>
      </w:r>
      <w:r w:rsidR="009B427F" w:rsidRPr="00836C3A">
        <w:rPr>
          <w:b/>
          <w:bCs/>
          <w:i/>
          <w:iCs/>
          <w:sz w:val="21"/>
          <w:szCs w:val="21"/>
        </w:rPr>
        <w:t xml:space="preserve">                </w:t>
      </w:r>
      <w:r w:rsidR="00483433" w:rsidRPr="00836C3A">
        <w:rPr>
          <w:b/>
          <w:i/>
          <w:sz w:val="21"/>
          <w:szCs w:val="21"/>
        </w:rPr>
        <w:t>35</w:t>
      </w:r>
      <w:r w:rsidR="006E2FEA" w:rsidRPr="00836C3A">
        <w:rPr>
          <w:b/>
          <w:i/>
          <w:sz w:val="21"/>
          <w:szCs w:val="21"/>
        </w:rPr>
        <w:t xml:space="preserve">         </w:t>
      </w:r>
      <w:bookmarkStart w:id="0" w:name="_GoBack"/>
      <w:bookmarkEnd w:id="0"/>
      <w:r w:rsidR="00CD2BFB" w:rsidRPr="00836C3A">
        <w:rPr>
          <w:b/>
          <w:i/>
          <w:sz w:val="21"/>
          <w:szCs w:val="21"/>
        </w:rPr>
        <w:t xml:space="preserve">      </w:t>
      </w:r>
      <w:r w:rsidRPr="00836C3A">
        <w:rPr>
          <w:b/>
          <w:i/>
          <w:sz w:val="21"/>
          <w:szCs w:val="21"/>
        </w:rPr>
        <w:t>(0.0027%)</w:t>
      </w:r>
    </w:p>
    <w:p w:rsidR="002F4E34" w:rsidRPr="00836C3A" w:rsidRDefault="002F4E34" w:rsidP="00AE66F5">
      <w:pPr>
        <w:tabs>
          <w:tab w:val="left" w:pos="3420"/>
          <w:tab w:val="left" w:pos="5580"/>
        </w:tabs>
        <w:ind w:left="284"/>
        <w:jc w:val="both"/>
        <w:rPr>
          <w:sz w:val="21"/>
          <w:szCs w:val="21"/>
        </w:rPr>
      </w:pPr>
    </w:p>
    <w:p w:rsidR="00BE7832" w:rsidRPr="00836C3A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="00C10D4A"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12 (0.0009%)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803165" w:rsidRPr="00836C3A" w:rsidRDefault="00803165" w:rsidP="00AE66F5">
      <w:pPr>
        <w:pStyle w:val="a7"/>
        <w:ind w:left="284" w:firstLine="284"/>
        <w:rPr>
          <w:b/>
          <w:sz w:val="21"/>
          <w:szCs w:val="21"/>
          <w:u w:val="single"/>
        </w:rPr>
      </w:pPr>
    </w:p>
    <w:p w:rsidR="00444B9B" w:rsidRPr="00F31E4F" w:rsidRDefault="00444B9B" w:rsidP="00444B9B">
      <w:pPr>
        <w:pStyle w:val="11"/>
        <w:ind w:firstLine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1E4F">
        <w:rPr>
          <w:rFonts w:ascii="Times New Roman" w:hAnsi="Times New Roman"/>
          <w:b/>
          <w:sz w:val="22"/>
          <w:szCs w:val="22"/>
          <w:u w:val="single"/>
        </w:rPr>
        <w:t>Формулировка решения, принятого общим собранием, по третьему вопросу повестки дня:</w:t>
      </w:r>
    </w:p>
    <w:p w:rsidR="00803165" w:rsidRPr="00836C3A" w:rsidRDefault="008C5367" w:rsidP="00AE66F5">
      <w:pPr>
        <w:ind w:left="284" w:firstLine="284"/>
        <w:rPr>
          <w:b/>
          <w:i/>
          <w:sz w:val="21"/>
          <w:szCs w:val="21"/>
        </w:rPr>
      </w:pPr>
      <w:r w:rsidRPr="00836C3A">
        <w:rPr>
          <w:b/>
          <w:i/>
          <w:sz w:val="21"/>
          <w:szCs w:val="21"/>
        </w:rPr>
        <w:t>Избрать Совет директоров общества в количестве 7(семи) человек в следующем составе</w:t>
      </w:r>
      <w:r w:rsidR="00803165" w:rsidRPr="00836C3A">
        <w:rPr>
          <w:b/>
          <w:i/>
          <w:sz w:val="21"/>
          <w:szCs w:val="21"/>
        </w:rPr>
        <w:t>:</w:t>
      </w:r>
    </w:p>
    <w:p w:rsidR="00C10D4A" w:rsidRPr="00836C3A" w:rsidRDefault="00C10D4A" w:rsidP="006A604C">
      <w:pPr>
        <w:rPr>
          <w:b/>
          <w:i/>
          <w:sz w:val="21"/>
          <w:szCs w:val="21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016"/>
      </w:tblGrid>
      <w:tr w:rsidR="00137032" w:rsidRPr="00836C3A" w:rsidTr="00E77600">
        <w:trPr>
          <w:trHeight w:val="1646"/>
        </w:trPr>
        <w:tc>
          <w:tcPr>
            <w:tcW w:w="5016" w:type="dxa"/>
          </w:tcPr>
          <w:p w:rsidR="00137032" w:rsidRPr="00836C3A" w:rsidRDefault="00137032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36C3A">
              <w:rPr>
                <w:rFonts w:ascii="Times New Roman" w:hAnsi="Times New Roman"/>
                <w:b/>
                <w:i/>
                <w:sz w:val="21"/>
                <w:szCs w:val="21"/>
              </w:rPr>
              <w:t>Галиакберов Рустем Рашидович</w:t>
            </w:r>
          </w:p>
          <w:p w:rsidR="006A604C" w:rsidRPr="00836C3A" w:rsidRDefault="006A604C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36C3A">
              <w:rPr>
                <w:rFonts w:ascii="Times New Roman" w:hAnsi="Times New Roman"/>
                <w:b/>
                <w:i/>
                <w:sz w:val="21"/>
                <w:szCs w:val="21"/>
              </w:rPr>
              <w:t>Усманов Ришат Рашидович</w:t>
            </w:r>
          </w:p>
          <w:p w:rsidR="006A604C" w:rsidRPr="00836C3A" w:rsidRDefault="006A604C" w:rsidP="006A604C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36C3A">
              <w:rPr>
                <w:rFonts w:ascii="Times New Roman" w:hAnsi="Times New Roman"/>
                <w:b/>
                <w:i/>
                <w:sz w:val="21"/>
                <w:szCs w:val="21"/>
              </w:rPr>
              <w:t>Почикаенко Ольга Владимировна</w:t>
            </w:r>
          </w:p>
          <w:p w:rsidR="006A604C" w:rsidRPr="00836C3A" w:rsidRDefault="002245AB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36C3A">
              <w:rPr>
                <w:rFonts w:ascii="Times New Roman" w:hAnsi="Times New Roman"/>
                <w:b/>
                <w:i/>
                <w:sz w:val="21"/>
                <w:szCs w:val="21"/>
              </w:rPr>
              <w:t>Кашапов Равиль Рафаилович</w:t>
            </w:r>
          </w:p>
          <w:p w:rsidR="002245AB" w:rsidRPr="00836C3A" w:rsidRDefault="002245AB" w:rsidP="002245A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36C3A">
              <w:rPr>
                <w:rFonts w:ascii="Times New Roman" w:hAnsi="Times New Roman"/>
                <w:b/>
                <w:i/>
                <w:sz w:val="21"/>
                <w:szCs w:val="21"/>
              </w:rPr>
              <w:t>Портнов Олег Владимирович</w:t>
            </w:r>
          </w:p>
          <w:p w:rsidR="002245AB" w:rsidRPr="00836C3A" w:rsidRDefault="002245AB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36C3A">
              <w:rPr>
                <w:rFonts w:ascii="Times New Roman" w:hAnsi="Times New Roman"/>
                <w:b/>
                <w:i/>
                <w:sz w:val="21"/>
                <w:szCs w:val="21"/>
              </w:rPr>
              <w:t>Криушкин Валерий Геннадьевич</w:t>
            </w:r>
          </w:p>
          <w:p w:rsidR="006A604C" w:rsidRPr="00836C3A" w:rsidRDefault="006A604C" w:rsidP="006A604C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36C3A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Кадырова Гюзель Рауфовна</w:t>
            </w:r>
          </w:p>
          <w:p w:rsidR="00137032" w:rsidRPr="00836C3A" w:rsidRDefault="00137032" w:rsidP="002245AB">
            <w:pPr>
              <w:pStyle w:val="11"/>
              <w:ind w:left="317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</w:tbl>
    <w:p w:rsidR="00A944AC" w:rsidRPr="00836C3A" w:rsidRDefault="00A944AC" w:rsidP="00AE66F5">
      <w:pPr>
        <w:ind w:left="284"/>
        <w:rPr>
          <w:b/>
          <w:i/>
          <w:sz w:val="21"/>
          <w:szCs w:val="21"/>
        </w:rPr>
      </w:pPr>
    </w:p>
    <w:p w:rsidR="0037497E" w:rsidRPr="00836C3A" w:rsidRDefault="0037497E" w:rsidP="00F1161E">
      <w:pPr>
        <w:ind w:left="284" w:firstLine="284"/>
        <w:rPr>
          <w:b/>
          <w:sz w:val="21"/>
          <w:szCs w:val="21"/>
          <w:u w:val="single"/>
        </w:rPr>
      </w:pPr>
    </w:p>
    <w:p w:rsidR="00444B9B" w:rsidRPr="00BC54AC" w:rsidRDefault="00444B9B" w:rsidP="00444B9B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четвертому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494EFA" w:rsidRPr="00836C3A" w:rsidRDefault="00494EFA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1"/>
          <w:szCs w:val="21"/>
          <w:u w:val="single"/>
        </w:rPr>
      </w:pPr>
      <w:r w:rsidRPr="00836C3A">
        <w:rPr>
          <w:rFonts w:ascii="Times New Roman" w:hAnsi="Times New Roman"/>
          <w:i/>
          <w:sz w:val="21"/>
          <w:szCs w:val="21"/>
        </w:rPr>
        <w:t>Число голосов, которыми обладали лица, включенные в список лиц, имевших право на участие в Собрании, по данному вопросу повестки дня</w:t>
      </w:r>
      <w:r w:rsidRPr="00836C3A">
        <w:rPr>
          <w:i/>
          <w:sz w:val="21"/>
          <w:szCs w:val="21"/>
        </w:rPr>
        <w:t xml:space="preserve"> </w:t>
      </w:r>
      <w:r w:rsidR="002B029D" w:rsidRPr="00836C3A">
        <w:rPr>
          <w:i/>
          <w:sz w:val="21"/>
          <w:szCs w:val="21"/>
        </w:rPr>
        <w:t>–</w:t>
      </w:r>
      <w:r w:rsidRPr="00836C3A">
        <w:rPr>
          <w:i/>
          <w:sz w:val="21"/>
          <w:szCs w:val="21"/>
        </w:rPr>
        <w:t xml:space="preserve"> </w:t>
      </w:r>
      <w:r w:rsidR="002B029D"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179 515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836C3A">
        <w:rPr>
          <w:rFonts w:ascii="Times New Roman" w:hAnsi="Times New Roman"/>
          <w:bCs/>
          <w:i/>
          <w:sz w:val="21"/>
          <w:szCs w:val="21"/>
        </w:rPr>
        <w:t>г</w:t>
      </w:r>
      <w:r w:rsidRPr="00836C3A">
        <w:rPr>
          <w:rFonts w:ascii="Times New Roman" w:hAnsi="Times New Roman"/>
          <w:i/>
          <w:sz w:val="21"/>
          <w:szCs w:val="21"/>
        </w:rPr>
        <w:t>олосов.</w:t>
      </w:r>
    </w:p>
    <w:p w:rsidR="00494EFA" w:rsidRPr="00836C3A" w:rsidRDefault="00494EFA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bCs/>
          <w:i/>
          <w:sz w:val="21"/>
          <w:szCs w:val="21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836C3A">
        <w:rPr>
          <w:b/>
          <w:bCs/>
          <w:i/>
          <w:iCs/>
          <w:sz w:val="21"/>
          <w:szCs w:val="21"/>
          <w:u w:val="single"/>
        </w:rPr>
        <w:t xml:space="preserve"> 1</w:t>
      </w:r>
      <w:r w:rsidR="002313DA" w:rsidRPr="00836C3A">
        <w:rPr>
          <w:b/>
          <w:bCs/>
          <w:i/>
          <w:iCs/>
          <w:sz w:val="21"/>
          <w:szCs w:val="21"/>
          <w:u w:val="single"/>
        </w:rPr>
        <w:t>79 515</w:t>
      </w:r>
      <w:r w:rsidR="002313DA"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bCs/>
          <w:i/>
          <w:sz w:val="21"/>
          <w:szCs w:val="21"/>
        </w:rPr>
        <w:t>г</w:t>
      </w:r>
      <w:r w:rsidRPr="00836C3A">
        <w:rPr>
          <w:i/>
          <w:sz w:val="21"/>
          <w:szCs w:val="21"/>
        </w:rPr>
        <w:t>олосов.</w:t>
      </w:r>
    </w:p>
    <w:p w:rsidR="00494EFA" w:rsidRPr="00836C3A" w:rsidRDefault="00494EFA" w:rsidP="00F1161E">
      <w:pPr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>Число голосов, которыми обладали лица, принявшие участие в общем собрании, по данному вопросу повестки дня:</w:t>
      </w:r>
      <w:r w:rsidRPr="00836C3A">
        <w:rPr>
          <w:b/>
          <w:bCs/>
          <w:i/>
          <w:iCs/>
          <w:sz w:val="21"/>
          <w:szCs w:val="21"/>
          <w:u w:val="single"/>
        </w:rPr>
        <w:t xml:space="preserve"> </w:t>
      </w:r>
      <w:r w:rsidR="00504318" w:rsidRPr="00836C3A">
        <w:rPr>
          <w:b/>
          <w:bCs/>
          <w:i/>
          <w:iCs/>
          <w:sz w:val="21"/>
          <w:szCs w:val="21"/>
          <w:u w:val="single"/>
        </w:rPr>
        <w:t>1</w:t>
      </w:r>
      <w:r w:rsidR="002B029D" w:rsidRPr="00836C3A">
        <w:rPr>
          <w:b/>
          <w:bCs/>
          <w:i/>
          <w:iCs/>
          <w:sz w:val="21"/>
          <w:szCs w:val="21"/>
          <w:u w:val="single"/>
        </w:rPr>
        <w:t>76 919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i/>
          <w:sz w:val="21"/>
          <w:szCs w:val="21"/>
        </w:rPr>
        <w:t xml:space="preserve">голосов или </w:t>
      </w:r>
      <w:r w:rsidR="0042027A" w:rsidRPr="00836C3A">
        <w:rPr>
          <w:b/>
          <w:bCs/>
          <w:i/>
          <w:iCs/>
          <w:sz w:val="21"/>
          <w:szCs w:val="21"/>
          <w:u w:val="single"/>
        </w:rPr>
        <w:t>98.5539</w:t>
      </w:r>
      <w:r w:rsidRPr="00836C3A">
        <w:rPr>
          <w:b/>
          <w:bCs/>
          <w:i/>
          <w:iCs/>
          <w:sz w:val="21"/>
          <w:szCs w:val="21"/>
        </w:rPr>
        <w:t xml:space="preserve"> </w:t>
      </w:r>
      <w:r w:rsidRPr="00836C3A">
        <w:rPr>
          <w:b/>
          <w:bCs/>
          <w:i/>
          <w:sz w:val="21"/>
          <w:szCs w:val="21"/>
        </w:rPr>
        <w:t>%</w:t>
      </w:r>
      <w:r w:rsidRPr="00836C3A">
        <w:rPr>
          <w:i/>
          <w:sz w:val="21"/>
          <w:szCs w:val="21"/>
        </w:rPr>
        <w:t xml:space="preserve"> от голосующих акций общества.</w:t>
      </w:r>
    </w:p>
    <w:p w:rsidR="00494EFA" w:rsidRPr="00836C3A" w:rsidRDefault="00494EFA" w:rsidP="00F1161E">
      <w:pPr>
        <w:tabs>
          <w:tab w:val="left" w:pos="5390"/>
        </w:tabs>
        <w:ind w:left="284" w:firstLine="284"/>
        <w:jc w:val="both"/>
        <w:rPr>
          <w:i/>
          <w:sz w:val="21"/>
          <w:szCs w:val="21"/>
        </w:rPr>
      </w:pPr>
      <w:r w:rsidRPr="00836C3A">
        <w:rPr>
          <w:i/>
          <w:sz w:val="21"/>
          <w:szCs w:val="21"/>
        </w:rPr>
        <w:t>КВОРУМ по данному вопросу повестки дня имелся.</w:t>
      </w:r>
      <w:r w:rsidRPr="00836C3A">
        <w:rPr>
          <w:i/>
          <w:sz w:val="21"/>
          <w:szCs w:val="21"/>
        </w:rPr>
        <w:tab/>
      </w:r>
    </w:p>
    <w:p w:rsidR="00494EFA" w:rsidRPr="00836C3A" w:rsidRDefault="00494EFA" w:rsidP="00F1161E">
      <w:pPr>
        <w:ind w:left="284" w:firstLine="284"/>
        <w:jc w:val="both"/>
        <w:rPr>
          <w:i/>
          <w:sz w:val="21"/>
          <w:szCs w:val="21"/>
        </w:rPr>
      </w:pPr>
    </w:p>
    <w:p w:rsidR="00494EFA" w:rsidRPr="00836C3A" w:rsidRDefault="00494EFA" w:rsidP="00F1161E">
      <w:pPr>
        <w:ind w:left="284" w:firstLine="284"/>
        <w:rPr>
          <w:b/>
          <w:sz w:val="21"/>
          <w:szCs w:val="21"/>
        </w:rPr>
      </w:pPr>
      <w:r w:rsidRPr="00836C3A">
        <w:rPr>
          <w:b/>
          <w:sz w:val="21"/>
          <w:szCs w:val="21"/>
          <w:u w:val="single"/>
        </w:rPr>
        <w:t>ИТОГИ ГОЛОСОВАНИЯ</w:t>
      </w:r>
      <w:r w:rsidRPr="00836C3A">
        <w:rPr>
          <w:b/>
          <w:sz w:val="21"/>
          <w:szCs w:val="21"/>
        </w:rPr>
        <w:t xml:space="preserve">: по </w:t>
      </w:r>
      <w:r w:rsidR="00302E79" w:rsidRPr="00836C3A">
        <w:rPr>
          <w:b/>
          <w:sz w:val="21"/>
          <w:szCs w:val="21"/>
        </w:rPr>
        <w:t>Гарифзянову Марату Салихзяновичу</w:t>
      </w:r>
    </w:p>
    <w:p w:rsidR="00494EFA" w:rsidRPr="00836C3A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="00504318" w:rsidRPr="00836C3A">
        <w:rPr>
          <w:b/>
          <w:bCs/>
          <w:i/>
          <w:iCs/>
          <w:sz w:val="21"/>
          <w:szCs w:val="21"/>
          <w:u w:val="single"/>
        </w:rPr>
        <w:t>1</w:t>
      </w:r>
      <w:r w:rsidR="00FB5EA6" w:rsidRPr="00836C3A">
        <w:rPr>
          <w:b/>
          <w:bCs/>
          <w:i/>
          <w:iCs/>
          <w:sz w:val="21"/>
          <w:szCs w:val="21"/>
          <w:u w:val="single"/>
        </w:rPr>
        <w:t>33 343</w:t>
      </w:r>
      <w:r w:rsidRPr="00836C3A">
        <w:rPr>
          <w:b/>
          <w:sz w:val="21"/>
          <w:szCs w:val="21"/>
        </w:rPr>
        <w:tab/>
        <w:t>(</w:t>
      </w:r>
      <w:r w:rsidR="0042027A" w:rsidRPr="00836C3A">
        <w:rPr>
          <w:b/>
          <w:bCs/>
          <w:i/>
          <w:iCs/>
          <w:sz w:val="21"/>
          <w:szCs w:val="21"/>
          <w:u w:val="single"/>
        </w:rPr>
        <w:t>75.3695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494EFA" w:rsidRPr="00836C3A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«ПРОТИВ»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494EFA" w:rsidRPr="00836C3A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ab/>
      </w:r>
      <w:r w:rsidR="00DF0EDB" w:rsidRPr="00836C3A">
        <w:rPr>
          <w:b/>
          <w:bCs/>
          <w:i/>
          <w:iCs/>
          <w:sz w:val="21"/>
          <w:szCs w:val="21"/>
          <w:u w:val="single"/>
        </w:rPr>
        <w:t>43 569</w:t>
      </w:r>
      <w:r w:rsidRPr="00836C3A">
        <w:rPr>
          <w:sz w:val="21"/>
          <w:szCs w:val="21"/>
        </w:rPr>
        <w:tab/>
        <w:t>(</w:t>
      </w:r>
      <w:r w:rsidR="00DF0EDB" w:rsidRPr="00836C3A">
        <w:rPr>
          <w:b/>
          <w:bCs/>
          <w:i/>
          <w:iCs/>
          <w:sz w:val="21"/>
          <w:szCs w:val="21"/>
          <w:u w:val="single"/>
        </w:rPr>
        <w:t>24.6265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sz w:val="21"/>
          <w:szCs w:val="21"/>
        </w:rPr>
        <w:t>)</w:t>
      </w:r>
    </w:p>
    <w:p w:rsidR="00BE7832" w:rsidRPr="00836C3A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="00DF0EDB"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494EFA" w:rsidRPr="00836C3A" w:rsidRDefault="00494EFA" w:rsidP="00F1161E">
      <w:pPr>
        <w:ind w:left="284"/>
        <w:jc w:val="both"/>
        <w:rPr>
          <w:b/>
          <w:sz w:val="21"/>
          <w:szCs w:val="21"/>
        </w:rPr>
      </w:pPr>
    </w:p>
    <w:p w:rsidR="00494EFA" w:rsidRPr="00836C3A" w:rsidRDefault="00494EFA" w:rsidP="00F1161E">
      <w:pPr>
        <w:ind w:left="284" w:firstLine="284"/>
        <w:rPr>
          <w:sz w:val="21"/>
          <w:szCs w:val="21"/>
          <w:u w:val="single"/>
        </w:rPr>
      </w:pPr>
      <w:r w:rsidRPr="00836C3A">
        <w:rPr>
          <w:b/>
          <w:sz w:val="21"/>
          <w:szCs w:val="21"/>
          <w:u w:val="single"/>
        </w:rPr>
        <w:t>ИТОГИ ГОЛОСОВАНИЯ</w:t>
      </w:r>
      <w:r w:rsidRPr="00836C3A">
        <w:rPr>
          <w:b/>
          <w:sz w:val="21"/>
          <w:szCs w:val="21"/>
        </w:rPr>
        <w:t xml:space="preserve">: по </w:t>
      </w:r>
      <w:r w:rsidR="0001007D" w:rsidRPr="00836C3A">
        <w:rPr>
          <w:b/>
          <w:sz w:val="21"/>
          <w:szCs w:val="21"/>
        </w:rPr>
        <w:t>Марчукову Александру Федоровичу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133 343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75.3695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«ПРОТИВ»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43 569</w:t>
      </w:r>
      <w:r w:rsidRPr="00836C3A">
        <w:rPr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24.6265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sz w:val="21"/>
          <w:szCs w:val="21"/>
        </w:rPr>
        <w:t>)</w:t>
      </w:r>
    </w:p>
    <w:p w:rsidR="0001007D" w:rsidRPr="00836C3A" w:rsidRDefault="0001007D" w:rsidP="0001007D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494EFA" w:rsidRPr="00836C3A" w:rsidRDefault="00494EFA" w:rsidP="00F1161E">
      <w:pPr>
        <w:tabs>
          <w:tab w:val="left" w:pos="3420"/>
          <w:tab w:val="left" w:pos="5580"/>
        </w:tabs>
        <w:ind w:left="284"/>
        <w:jc w:val="both"/>
        <w:rPr>
          <w:sz w:val="21"/>
          <w:szCs w:val="21"/>
        </w:rPr>
      </w:pPr>
    </w:p>
    <w:p w:rsidR="00494EFA" w:rsidRPr="00836C3A" w:rsidRDefault="00494EFA" w:rsidP="00F1161E">
      <w:pPr>
        <w:ind w:left="284" w:firstLine="284"/>
        <w:rPr>
          <w:b/>
          <w:sz w:val="21"/>
          <w:szCs w:val="21"/>
        </w:rPr>
      </w:pPr>
      <w:r w:rsidRPr="00836C3A">
        <w:rPr>
          <w:b/>
          <w:sz w:val="21"/>
          <w:szCs w:val="21"/>
          <w:u w:val="single"/>
        </w:rPr>
        <w:t>ИТОГИ ГОЛОСОВАНИЯ</w:t>
      </w:r>
      <w:r w:rsidRPr="00836C3A">
        <w:rPr>
          <w:b/>
          <w:sz w:val="21"/>
          <w:szCs w:val="21"/>
        </w:rPr>
        <w:t xml:space="preserve">: по </w:t>
      </w:r>
      <w:r w:rsidR="0001007D" w:rsidRPr="00836C3A">
        <w:rPr>
          <w:b/>
          <w:sz w:val="21"/>
          <w:szCs w:val="21"/>
        </w:rPr>
        <w:t>Сагитову Марселю Рафаилевичу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133 343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75.3695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«ПРОТИВ»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43 569</w:t>
      </w:r>
      <w:r w:rsidRPr="00836C3A">
        <w:rPr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24.6265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sz w:val="21"/>
          <w:szCs w:val="21"/>
        </w:rPr>
        <w:t>)</w:t>
      </w:r>
    </w:p>
    <w:p w:rsidR="0001007D" w:rsidRPr="00836C3A" w:rsidRDefault="0001007D" w:rsidP="0001007D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494EFA" w:rsidRPr="00836C3A" w:rsidRDefault="00494EFA" w:rsidP="00F1161E">
      <w:pPr>
        <w:ind w:left="284"/>
        <w:jc w:val="both"/>
        <w:rPr>
          <w:b/>
          <w:sz w:val="21"/>
          <w:szCs w:val="21"/>
          <w:u w:val="single"/>
        </w:rPr>
      </w:pPr>
    </w:p>
    <w:p w:rsidR="00494EFA" w:rsidRPr="00836C3A" w:rsidRDefault="00494EFA" w:rsidP="00F1161E">
      <w:pPr>
        <w:ind w:left="284" w:firstLine="284"/>
        <w:rPr>
          <w:b/>
          <w:sz w:val="21"/>
          <w:szCs w:val="21"/>
        </w:rPr>
      </w:pPr>
      <w:r w:rsidRPr="00836C3A">
        <w:rPr>
          <w:b/>
          <w:sz w:val="21"/>
          <w:szCs w:val="21"/>
          <w:u w:val="single"/>
        </w:rPr>
        <w:t>ИТОГИ ГОЛОСОВАНИЯ</w:t>
      </w:r>
      <w:r w:rsidRPr="00836C3A">
        <w:rPr>
          <w:b/>
          <w:sz w:val="21"/>
          <w:szCs w:val="21"/>
        </w:rPr>
        <w:t xml:space="preserve">: по </w:t>
      </w:r>
      <w:r w:rsidR="0001007D" w:rsidRPr="00836C3A">
        <w:rPr>
          <w:b/>
          <w:sz w:val="21"/>
          <w:szCs w:val="21"/>
        </w:rPr>
        <w:t>Яппаровой Розе Наилевне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133 343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75.3695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«ПРОТИВ»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01007D" w:rsidRPr="00836C3A" w:rsidRDefault="0001007D" w:rsidP="0001007D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43 569</w:t>
      </w:r>
      <w:r w:rsidRPr="00836C3A">
        <w:rPr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24.6265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sz w:val="21"/>
          <w:szCs w:val="21"/>
        </w:rPr>
        <w:t>)</w:t>
      </w:r>
    </w:p>
    <w:p w:rsidR="0001007D" w:rsidRPr="00836C3A" w:rsidRDefault="0001007D" w:rsidP="0001007D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494EFA" w:rsidRPr="00836C3A" w:rsidRDefault="00494EFA" w:rsidP="00F1161E">
      <w:pPr>
        <w:ind w:left="284"/>
        <w:jc w:val="both"/>
        <w:rPr>
          <w:b/>
          <w:sz w:val="21"/>
          <w:szCs w:val="21"/>
        </w:rPr>
      </w:pPr>
    </w:p>
    <w:p w:rsidR="00BB143A" w:rsidRPr="00836C3A" w:rsidRDefault="00494EFA" w:rsidP="00BB143A">
      <w:pPr>
        <w:ind w:left="284" w:firstLine="284"/>
        <w:rPr>
          <w:b/>
          <w:sz w:val="21"/>
          <w:szCs w:val="21"/>
        </w:rPr>
      </w:pPr>
      <w:r w:rsidRPr="00836C3A">
        <w:rPr>
          <w:b/>
          <w:sz w:val="21"/>
          <w:szCs w:val="21"/>
          <w:u w:val="single"/>
        </w:rPr>
        <w:t>ИТОГИ ГОЛОСОВАНИЯ</w:t>
      </w:r>
      <w:r w:rsidRPr="00836C3A">
        <w:rPr>
          <w:b/>
          <w:sz w:val="21"/>
          <w:szCs w:val="21"/>
        </w:rPr>
        <w:t xml:space="preserve">: по </w:t>
      </w:r>
      <w:r w:rsidR="003F6956" w:rsidRPr="00836C3A">
        <w:rPr>
          <w:b/>
          <w:sz w:val="21"/>
          <w:szCs w:val="21"/>
        </w:rPr>
        <w:t>Петрову Сергею Львовичу</w:t>
      </w:r>
    </w:p>
    <w:p w:rsidR="003F6956" w:rsidRPr="00836C3A" w:rsidRDefault="003F6956" w:rsidP="003F6956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«ЗА»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133 343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75.3695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3F6956" w:rsidRPr="00836C3A" w:rsidRDefault="003F6956" w:rsidP="003F6956">
      <w:pPr>
        <w:tabs>
          <w:tab w:val="left" w:pos="3420"/>
          <w:tab w:val="left" w:pos="5580"/>
        </w:tabs>
        <w:ind w:left="284"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«ПРОТИВ»</w:t>
      </w:r>
      <w:r w:rsidRPr="00836C3A">
        <w:rPr>
          <w:b/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0</w:t>
      </w:r>
      <w:r w:rsidRPr="00836C3A">
        <w:rPr>
          <w:b/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0,00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b/>
          <w:sz w:val="21"/>
          <w:szCs w:val="21"/>
        </w:rPr>
        <w:t>)</w:t>
      </w:r>
    </w:p>
    <w:p w:rsidR="003F6956" w:rsidRPr="00836C3A" w:rsidRDefault="003F6956" w:rsidP="003F6956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1"/>
          <w:szCs w:val="21"/>
        </w:rPr>
      </w:pPr>
      <w:r w:rsidRPr="00836C3A">
        <w:rPr>
          <w:b/>
          <w:sz w:val="21"/>
          <w:szCs w:val="21"/>
        </w:rPr>
        <w:t>«</w:t>
      </w:r>
      <w:r w:rsidRPr="00836C3A">
        <w:rPr>
          <w:b/>
          <w:caps/>
          <w:sz w:val="21"/>
          <w:szCs w:val="21"/>
        </w:rPr>
        <w:t>ВОЗДЕРЖАЛСЯ</w:t>
      </w:r>
      <w:r w:rsidRPr="00836C3A">
        <w:rPr>
          <w:b/>
          <w:sz w:val="21"/>
          <w:szCs w:val="21"/>
        </w:rPr>
        <w:t>»</w:t>
      </w:r>
      <w:r w:rsidRPr="00836C3A">
        <w:rPr>
          <w:sz w:val="21"/>
          <w:szCs w:val="21"/>
        </w:rPr>
        <w:tab/>
      </w:r>
      <w:r w:rsidRPr="00836C3A">
        <w:rPr>
          <w:b/>
          <w:bCs/>
          <w:i/>
          <w:iCs/>
          <w:sz w:val="21"/>
          <w:szCs w:val="21"/>
          <w:u w:val="single"/>
        </w:rPr>
        <w:t>43 569</w:t>
      </w:r>
      <w:r w:rsidRPr="00836C3A">
        <w:rPr>
          <w:sz w:val="21"/>
          <w:szCs w:val="21"/>
        </w:rPr>
        <w:tab/>
        <w:t>(</w:t>
      </w:r>
      <w:r w:rsidRPr="00836C3A">
        <w:rPr>
          <w:b/>
          <w:bCs/>
          <w:i/>
          <w:iCs/>
          <w:sz w:val="21"/>
          <w:szCs w:val="21"/>
          <w:u w:val="single"/>
        </w:rPr>
        <w:t>24.6265</w:t>
      </w:r>
      <w:r w:rsidRPr="00836C3A">
        <w:rPr>
          <w:b/>
          <w:i/>
          <w:sz w:val="21"/>
          <w:szCs w:val="21"/>
          <w:u w:val="single"/>
        </w:rPr>
        <w:t>%</w:t>
      </w:r>
      <w:r w:rsidRPr="00836C3A">
        <w:rPr>
          <w:sz w:val="21"/>
          <w:szCs w:val="21"/>
        </w:rPr>
        <w:t>)</w:t>
      </w:r>
    </w:p>
    <w:p w:rsidR="003F6956" w:rsidRPr="00836C3A" w:rsidRDefault="003F6956" w:rsidP="003F6956">
      <w:pPr>
        <w:pStyle w:val="a5"/>
        <w:ind w:left="284" w:right="-2" w:firstLine="284"/>
        <w:rPr>
          <w:rFonts w:ascii="Times New Roman" w:hAnsi="Times New Roman"/>
          <w:bCs/>
          <w:i/>
          <w:iCs/>
          <w:sz w:val="21"/>
          <w:szCs w:val="21"/>
        </w:rPr>
      </w:pPr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Число голосов, которые не подсчитывались в связи с признанием бюллетеней </w:t>
      </w:r>
      <w:proofErr w:type="gramStart"/>
      <w:r w:rsidRPr="00836C3A">
        <w:rPr>
          <w:rFonts w:ascii="Times New Roman" w:hAnsi="Times New Roman"/>
          <w:bCs/>
          <w:i/>
          <w:iCs/>
          <w:sz w:val="21"/>
          <w:szCs w:val="21"/>
        </w:rPr>
        <w:t>недействительными</w:t>
      </w:r>
      <w:proofErr w:type="gramEnd"/>
      <w:r w:rsidRPr="00836C3A">
        <w:rPr>
          <w:rFonts w:ascii="Times New Roman" w:hAnsi="Times New Roman"/>
          <w:bCs/>
          <w:i/>
          <w:iCs/>
          <w:sz w:val="21"/>
          <w:szCs w:val="21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Pr="00836C3A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7 (0.0038%)</w:t>
      </w:r>
      <w:r w:rsidRPr="00836C3A">
        <w:rPr>
          <w:rFonts w:ascii="Times New Roman" w:hAnsi="Times New Roman"/>
          <w:bCs/>
          <w:i/>
          <w:iCs/>
          <w:sz w:val="21"/>
          <w:szCs w:val="21"/>
        </w:rPr>
        <w:t>.</w:t>
      </w:r>
    </w:p>
    <w:p w:rsidR="00082F18" w:rsidRPr="00836C3A" w:rsidRDefault="00082F18" w:rsidP="00F1161E">
      <w:pPr>
        <w:ind w:left="284" w:firstLine="284"/>
        <w:jc w:val="both"/>
        <w:rPr>
          <w:sz w:val="21"/>
          <w:szCs w:val="21"/>
        </w:rPr>
      </w:pPr>
    </w:p>
    <w:p w:rsidR="006C0E88" w:rsidRPr="00836C3A" w:rsidRDefault="006C0E88" w:rsidP="00F1161E">
      <w:pPr>
        <w:ind w:left="284" w:firstLine="284"/>
        <w:jc w:val="both"/>
        <w:rPr>
          <w:sz w:val="21"/>
          <w:szCs w:val="21"/>
        </w:rPr>
      </w:pPr>
    </w:p>
    <w:p w:rsidR="00444B9B" w:rsidRPr="007F005B" w:rsidRDefault="00444B9B" w:rsidP="00444B9B">
      <w:pPr>
        <w:pStyle w:val="11"/>
        <w:ind w:firstLine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C473D">
        <w:rPr>
          <w:rFonts w:ascii="Times New Roman" w:hAnsi="Times New Roman"/>
          <w:b/>
          <w:sz w:val="22"/>
          <w:szCs w:val="22"/>
          <w:u w:val="single"/>
        </w:rPr>
        <w:t>Формулировка решения, принятого общим собранием, по четвертому вопросу повестки дня:</w:t>
      </w:r>
    </w:p>
    <w:p w:rsidR="00E77600" w:rsidRPr="00836C3A" w:rsidRDefault="00E77600" w:rsidP="00F1161E">
      <w:pPr>
        <w:ind w:left="284" w:firstLine="284"/>
        <w:jc w:val="both"/>
        <w:rPr>
          <w:b/>
          <w:i/>
          <w:sz w:val="21"/>
          <w:szCs w:val="21"/>
        </w:rPr>
      </w:pPr>
    </w:p>
    <w:p w:rsidR="00EA7F8A" w:rsidRPr="00836C3A" w:rsidRDefault="00F658E9" w:rsidP="00E77600">
      <w:pPr>
        <w:ind w:left="284" w:firstLine="284"/>
        <w:jc w:val="both"/>
        <w:rPr>
          <w:b/>
          <w:i/>
          <w:sz w:val="21"/>
          <w:szCs w:val="21"/>
        </w:rPr>
      </w:pPr>
      <w:r w:rsidRPr="00836C3A">
        <w:rPr>
          <w:b/>
          <w:i/>
          <w:sz w:val="21"/>
          <w:szCs w:val="21"/>
        </w:rPr>
        <w:t>Избрать Ревизионную комиссию общества в количестве 5 (пяти) человек в следующем составе:</w:t>
      </w:r>
    </w:p>
    <w:tbl>
      <w:tblPr>
        <w:tblW w:w="4819" w:type="dxa"/>
        <w:tblInd w:w="959" w:type="dxa"/>
        <w:tblLayout w:type="fixed"/>
        <w:tblLook w:val="0000"/>
      </w:tblPr>
      <w:tblGrid>
        <w:gridCol w:w="4819"/>
      </w:tblGrid>
      <w:tr w:rsidR="00EA7F8A" w:rsidRPr="00836C3A" w:rsidTr="00836C3A">
        <w:tc>
          <w:tcPr>
            <w:tcW w:w="4819" w:type="dxa"/>
          </w:tcPr>
          <w:p w:rsidR="00EA7F8A" w:rsidRPr="00836C3A" w:rsidRDefault="00EA7F8A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1"/>
                <w:szCs w:val="21"/>
              </w:rPr>
            </w:pPr>
            <w:r w:rsidRPr="00836C3A">
              <w:rPr>
                <w:b/>
                <w:i/>
                <w:sz w:val="21"/>
                <w:szCs w:val="21"/>
              </w:rPr>
              <w:t>Гарифзянов Марат Салихзянович</w:t>
            </w:r>
          </w:p>
        </w:tc>
      </w:tr>
      <w:tr w:rsidR="00EA7F8A" w:rsidRPr="00836C3A" w:rsidTr="00836C3A">
        <w:tc>
          <w:tcPr>
            <w:tcW w:w="4819" w:type="dxa"/>
          </w:tcPr>
          <w:p w:rsidR="00EA7F8A" w:rsidRPr="00836C3A" w:rsidRDefault="003F6956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1"/>
                <w:szCs w:val="21"/>
              </w:rPr>
            </w:pPr>
            <w:r w:rsidRPr="00836C3A">
              <w:rPr>
                <w:b/>
                <w:i/>
                <w:sz w:val="21"/>
                <w:szCs w:val="21"/>
              </w:rPr>
              <w:t>Марчуков Александр Федорович</w:t>
            </w:r>
          </w:p>
        </w:tc>
      </w:tr>
      <w:tr w:rsidR="00EA7F8A" w:rsidRPr="00836C3A" w:rsidTr="00836C3A">
        <w:tc>
          <w:tcPr>
            <w:tcW w:w="4819" w:type="dxa"/>
          </w:tcPr>
          <w:p w:rsidR="00EA7F8A" w:rsidRPr="00836C3A" w:rsidRDefault="003F6956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1"/>
                <w:szCs w:val="21"/>
              </w:rPr>
            </w:pPr>
            <w:r w:rsidRPr="00836C3A">
              <w:rPr>
                <w:b/>
                <w:i/>
                <w:sz w:val="21"/>
                <w:szCs w:val="21"/>
              </w:rPr>
              <w:t>Сагитов Марсель Рафаилевич</w:t>
            </w:r>
          </w:p>
        </w:tc>
      </w:tr>
      <w:tr w:rsidR="00EA7F8A" w:rsidRPr="00836C3A" w:rsidTr="00836C3A">
        <w:trPr>
          <w:trHeight w:val="266"/>
        </w:trPr>
        <w:tc>
          <w:tcPr>
            <w:tcW w:w="4819" w:type="dxa"/>
          </w:tcPr>
          <w:p w:rsidR="00EA7F8A" w:rsidRPr="00836C3A" w:rsidRDefault="003F6956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1"/>
                <w:szCs w:val="21"/>
              </w:rPr>
            </w:pPr>
            <w:r w:rsidRPr="00836C3A">
              <w:rPr>
                <w:b/>
                <w:i/>
                <w:sz w:val="21"/>
                <w:szCs w:val="21"/>
              </w:rPr>
              <w:t>Яппарова Роза Наилевна</w:t>
            </w:r>
          </w:p>
        </w:tc>
      </w:tr>
      <w:tr w:rsidR="00EA7F8A" w:rsidRPr="00836C3A" w:rsidTr="00836C3A">
        <w:tc>
          <w:tcPr>
            <w:tcW w:w="4819" w:type="dxa"/>
          </w:tcPr>
          <w:p w:rsidR="00EA7F8A" w:rsidRPr="00836C3A" w:rsidRDefault="00950FAE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1"/>
                <w:szCs w:val="21"/>
              </w:rPr>
            </w:pPr>
            <w:r w:rsidRPr="00836C3A">
              <w:rPr>
                <w:b/>
                <w:i/>
                <w:sz w:val="21"/>
                <w:szCs w:val="21"/>
              </w:rPr>
              <w:t>Петров Сергей Львович</w:t>
            </w:r>
          </w:p>
        </w:tc>
      </w:tr>
    </w:tbl>
    <w:p w:rsidR="00E76288" w:rsidRPr="00836C3A" w:rsidRDefault="00E76288" w:rsidP="00F1161E">
      <w:pPr>
        <w:ind w:left="284"/>
        <w:jc w:val="both"/>
        <w:rPr>
          <w:sz w:val="21"/>
          <w:szCs w:val="21"/>
        </w:rPr>
      </w:pPr>
    </w:p>
    <w:p w:rsidR="00DA73B2" w:rsidRDefault="0091502B" w:rsidP="00DA73B2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Функции счетно</w:t>
      </w:r>
      <w:r w:rsidR="00DA73B2">
        <w:rPr>
          <w:b/>
          <w:sz w:val="20"/>
          <w:szCs w:val="20"/>
        </w:rPr>
        <w:t xml:space="preserve">й комиссии выполнял регистратор: </w:t>
      </w:r>
      <w:r w:rsidRPr="00C2179B">
        <w:rPr>
          <w:b/>
          <w:sz w:val="20"/>
          <w:szCs w:val="20"/>
        </w:rPr>
        <w:t>Общество с ограниченной ответственностью «Евроазиатский</w:t>
      </w:r>
      <w:r w:rsidR="00DA73B2">
        <w:rPr>
          <w:b/>
          <w:sz w:val="20"/>
          <w:szCs w:val="20"/>
        </w:rPr>
        <w:t xml:space="preserve"> </w:t>
      </w:r>
      <w:r w:rsidRPr="00C2179B">
        <w:rPr>
          <w:b/>
          <w:sz w:val="20"/>
          <w:szCs w:val="20"/>
        </w:rPr>
        <w:t>Регистратор»</w:t>
      </w:r>
      <w:r w:rsidR="00DA73B2">
        <w:rPr>
          <w:b/>
          <w:sz w:val="20"/>
          <w:szCs w:val="20"/>
        </w:rPr>
        <w:t xml:space="preserve"> </w:t>
      </w:r>
      <w:r w:rsidR="00DA73B2" w:rsidRPr="00DA73B2">
        <w:rPr>
          <w:b/>
          <w:sz w:val="20"/>
          <w:szCs w:val="20"/>
        </w:rPr>
        <w:t>(лицензия №10-000-1-00332 от 10.03.2005г.)</w:t>
      </w:r>
      <w:r w:rsidRPr="00C2179B">
        <w:rPr>
          <w:b/>
          <w:sz w:val="20"/>
          <w:szCs w:val="20"/>
        </w:rPr>
        <w:t xml:space="preserve">, </w:t>
      </w:r>
    </w:p>
    <w:p w:rsidR="0091502B" w:rsidRPr="00C2179B" w:rsidRDefault="0091502B" w:rsidP="00DA73B2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место нахождения: 420021, Республика Татарстан, г. Казань, ул. Николая Столбова, д. 2</w:t>
      </w:r>
    </w:p>
    <w:p w:rsidR="0091502B" w:rsidRPr="00C2179B" w:rsidRDefault="0091502B" w:rsidP="00DA73B2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Наименование подразделения: Набережночелнинский филиал Общества с ограниченной ответственностью «Евроазиатский Регистратор»,</w:t>
      </w:r>
    </w:p>
    <w:p w:rsidR="0091502B" w:rsidRPr="00C2179B" w:rsidRDefault="0091502B" w:rsidP="00DA73B2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место нахождения: 423810, Республика Татарстан, г. Набережные Челны,</w:t>
      </w:r>
      <w:r w:rsidR="00DA73B2">
        <w:rPr>
          <w:b/>
          <w:sz w:val="20"/>
          <w:szCs w:val="20"/>
        </w:rPr>
        <w:t xml:space="preserve"> </w:t>
      </w:r>
      <w:r w:rsidRPr="00C2179B">
        <w:rPr>
          <w:b/>
          <w:sz w:val="20"/>
          <w:szCs w:val="20"/>
        </w:rPr>
        <w:t>пр. Х. Туфана, д.6 (54/02)</w:t>
      </w:r>
    </w:p>
    <w:p w:rsidR="0091502B" w:rsidRPr="00C2179B" w:rsidRDefault="0091502B" w:rsidP="00DA73B2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Лицо, уполномоченное регистратором: Дульцева О. А. (</w:t>
      </w:r>
      <w:proofErr w:type="gramStart"/>
      <w:r w:rsidRPr="00C2179B">
        <w:rPr>
          <w:b/>
          <w:sz w:val="20"/>
          <w:szCs w:val="20"/>
        </w:rPr>
        <w:t>назначена</w:t>
      </w:r>
      <w:proofErr w:type="gramEnd"/>
      <w:r w:rsidR="00DA73B2">
        <w:rPr>
          <w:b/>
          <w:sz w:val="20"/>
          <w:szCs w:val="20"/>
        </w:rPr>
        <w:t xml:space="preserve"> </w:t>
      </w:r>
      <w:r w:rsidRPr="00C2179B">
        <w:rPr>
          <w:b/>
          <w:sz w:val="20"/>
          <w:szCs w:val="20"/>
        </w:rPr>
        <w:t xml:space="preserve">приказом  ООО «ЕАР» </w:t>
      </w:r>
      <w:r w:rsidR="00DA73B2" w:rsidRPr="00DA73B2">
        <w:rPr>
          <w:b/>
          <w:sz w:val="20"/>
          <w:szCs w:val="20"/>
        </w:rPr>
        <w:t>35-СК от 29 мая  2017</w:t>
      </w:r>
      <w:r w:rsidR="00DA73B2">
        <w:rPr>
          <w:b/>
          <w:sz w:val="20"/>
          <w:szCs w:val="20"/>
        </w:rPr>
        <w:t xml:space="preserve"> </w:t>
      </w:r>
      <w:r w:rsidR="00DA73B2" w:rsidRPr="00DA73B2">
        <w:rPr>
          <w:b/>
          <w:sz w:val="20"/>
          <w:szCs w:val="20"/>
        </w:rPr>
        <w:t>г.</w:t>
      </w:r>
      <w:r w:rsidRPr="00C2179B">
        <w:rPr>
          <w:b/>
          <w:sz w:val="20"/>
          <w:szCs w:val="20"/>
        </w:rPr>
        <w:t>)</w:t>
      </w:r>
    </w:p>
    <w:p w:rsidR="00082F18" w:rsidRDefault="00082F18" w:rsidP="001E574C">
      <w:pPr>
        <w:jc w:val="both"/>
        <w:rPr>
          <w:b/>
          <w:sz w:val="21"/>
          <w:szCs w:val="21"/>
        </w:rPr>
      </w:pPr>
    </w:p>
    <w:p w:rsidR="00DA73B2" w:rsidRDefault="00DA73B2" w:rsidP="001E574C">
      <w:pPr>
        <w:jc w:val="both"/>
        <w:rPr>
          <w:b/>
          <w:sz w:val="21"/>
          <w:szCs w:val="21"/>
        </w:rPr>
      </w:pPr>
    </w:p>
    <w:p w:rsidR="00DA73B2" w:rsidRDefault="00DA73B2" w:rsidP="001E574C">
      <w:pPr>
        <w:jc w:val="both"/>
        <w:rPr>
          <w:b/>
          <w:sz w:val="21"/>
          <w:szCs w:val="21"/>
        </w:rPr>
      </w:pPr>
    </w:p>
    <w:p w:rsidR="00DA73B2" w:rsidRPr="00836C3A" w:rsidRDefault="00DA73B2" w:rsidP="001E574C">
      <w:pPr>
        <w:jc w:val="both"/>
        <w:rPr>
          <w:b/>
          <w:sz w:val="21"/>
          <w:szCs w:val="21"/>
        </w:rPr>
      </w:pPr>
    </w:p>
    <w:p w:rsidR="00082F18" w:rsidRPr="00836C3A" w:rsidRDefault="00082F18" w:rsidP="0037497E">
      <w:pPr>
        <w:ind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Председательствующий</w:t>
      </w:r>
    </w:p>
    <w:p w:rsidR="00082F18" w:rsidRPr="00836C3A" w:rsidRDefault="00082F18" w:rsidP="0037497E">
      <w:pPr>
        <w:ind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на годовом общем собрании</w:t>
      </w:r>
    </w:p>
    <w:p w:rsidR="00082F18" w:rsidRPr="00836C3A" w:rsidRDefault="00BC7FF7" w:rsidP="0037497E">
      <w:pPr>
        <w:tabs>
          <w:tab w:val="left" w:pos="6300"/>
        </w:tabs>
        <w:ind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 xml:space="preserve">акционеров </w:t>
      </w:r>
      <w:r w:rsidR="00082F18" w:rsidRPr="00836C3A">
        <w:rPr>
          <w:b/>
          <w:sz w:val="21"/>
          <w:szCs w:val="21"/>
        </w:rPr>
        <w:t>АО «Камснаб»</w:t>
      </w:r>
      <w:r w:rsidR="00836C3A">
        <w:rPr>
          <w:b/>
          <w:sz w:val="21"/>
          <w:szCs w:val="21"/>
        </w:rPr>
        <w:tab/>
      </w:r>
      <w:r w:rsidR="00836C3A" w:rsidRPr="00836C3A">
        <w:rPr>
          <w:b/>
          <w:sz w:val="21"/>
          <w:szCs w:val="21"/>
        </w:rPr>
        <w:t xml:space="preserve"> </w:t>
      </w:r>
      <w:r w:rsidR="000279C8" w:rsidRPr="00836C3A">
        <w:rPr>
          <w:b/>
          <w:sz w:val="21"/>
          <w:szCs w:val="21"/>
        </w:rPr>
        <w:t>Р.Р. Галиакберов</w:t>
      </w:r>
    </w:p>
    <w:p w:rsidR="00082F18" w:rsidRPr="00836C3A" w:rsidRDefault="00082F18" w:rsidP="0037497E">
      <w:pPr>
        <w:ind w:firstLine="284"/>
        <w:jc w:val="both"/>
        <w:rPr>
          <w:b/>
          <w:sz w:val="21"/>
          <w:szCs w:val="21"/>
        </w:rPr>
      </w:pPr>
    </w:p>
    <w:p w:rsidR="00082F18" w:rsidRPr="00836C3A" w:rsidRDefault="00082F18" w:rsidP="0037497E">
      <w:pPr>
        <w:ind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Секретарь</w:t>
      </w:r>
    </w:p>
    <w:p w:rsidR="00082F18" w:rsidRPr="00836C3A" w:rsidRDefault="00082F18" w:rsidP="0037497E">
      <w:pPr>
        <w:ind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>годового общего собрания</w:t>
      </w:r>
    </w:p>
    <w:p w:rsidR="00082F18" w:rsidRPr="00836C3A" w:rsidRDefault="00BC7FF7" w:rsidP="0037497E">
      <w:pPr>
        <w:ind w:firstLine="284"/>
        <w:jc w:val="both"/>
        <w:rPr>
          <w:b/>
          <w:sz w:val="21"/>
          <w:szCs w:val="21"/>
        </w:rPr>
      </w:pPr>
      <w:r w:rsidRPr="00836C3A">
        <w:rPr>
          <w:b/>
          <w:sz w:val="21"/>
          <w:szCs w:val="21"/>
        </w:rPr>
        <w:t xml:space="preserve">акционеров </w:t>
      </w:r>
      <w:r w:rsidR="000B5D7F" w:rsidRPr="00836C3A">
        <w:rPr>
          <w:b/>
          <w:sz w:val="21"/>
          <w:szCs w:val="21"/>
        </w:rPr>
        <w:t>АО «Камснаб»</w:t>
      </w:r>
      <w:r w:rsidR="00836C3A">
        <w:rPr>
          <w:b/>
          <w:sz w:val="21"/>
          <w:szCs w:val="21"/>
        </w:rPr>
        <w:tab/>
      </w:r>
      <w:r w:rsidR="00836C3A">
        <w:rPr>
          <w:b/>
          <w:sz w:val="21"/>
          <w:szCs w:val="21"/>
        </w:rPr>
        <w:tab/>
      </w:r>
      <w:r w:rsidR="00836C3A">
        <w:rPr>
          <w:b/>
          <w:sz w:val="21"/>
          <w:szCs w:val="21"/>
        </w:rPr>
        <w:tab/>
      </w:r>
      <w:r w:rsidR="00836C3A">
        <w:rPr>
          <w:b/>
          <w:sz w:val="21"/>
          <w:szCs w:val="21"/>
        </w:rPr>
        <w:tab/>
      </w:r>
      <w:r w:rsidR="00836C3A">
        <w:rPr>
          <w:b/>
          <w:sz w:val="21"/>
          <w:szCs w:val="21"/>
        </w:rPr>
        <w:tab/>
      </w:r>
      <w:r w:rsidRPr="00836C3A">
        <w:rPr>
          <w:b/>
          <w:sz w:val="21"/>
          <w:szCs w:val="21"/>
        </w:rPr>
        <w:t xml:space="preserve"> </w:t>
      </w:r>
      <w:r w:rsidR="000B5D7F" w:rsidRPr="00836C3A">
        <w:rPr>
          <w:b/>
          <w:sz w:val="21"/>
          <w:szCs w:val="21"/>
        </w:rPr>
        <w:t>Н.Ф. Кузнецова</w:t>
      </w:r>
    </w:p>
    <w:p w:rsidR="00082F18" w:rsidRPr="00836C3A" w:rsidRDefault="00082F18" w:rsidP="0037497E">
      <w:pPr>
        <w:ind w:firstLine="284"/>
        <w:rPr>
          <w:sz w:val="21"/>
          <w:szCs w:val="21"/>
        </w:rPr>
      </w:pPr>
    </w:p>
    <w:p w:rsidR="00347BFF" w:rsidRPr="00836C3A" w:rsidRDefault="00347BFF" w:rsidP="0037497E">
      <w:pPr>
        <w:ind w:firstLine="284"/>
        <w:rPr>
          <w:sz w:val="21"/>
          <w:szCs w:val="21"/>
        </w:rPr>
      </w:pPr>
    </w:p>
    <w:p w:rsidR="001A3B4C" w:rsidRPr="00836C3A" w:rsidRDefault="001A3B4C" w:rsidP="00A869D8">
      <w:pPr>
        <w:rPr>
          <w:sz w:val="21"/>
          <w:szCs w:val="21"/>
        </w:rPr>
      </w:pPr>
    </w:p>
    <w:sectPr w:rsidR="001A3B4C" w:rsidRPr="00836C3A" w:rsidSect="00377ACA">
      <w:footerReference w:type="even" r:id="rId8"/>
      <w:footerReference w:type="default" r:id="rId9"/>
      <w:pgSz w:w="11906" w:h="16838"/>
      <w:pgMar w:top="454" w:right="680" w:bottom="414" w:left="119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CF" w:rsidRDefault="008C56CF" w:rsidP="00202788">
      <w:r>
        <w:separator/>
      </w:r>
    </w:p>
  </w:endnote>
  <w:endnote w:type="continuationSeparator" w:id="0">
    <w:p w:rsidR="008C56CF" w:rsidRDefault="008C56CF" w:rsidP="0020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53" w:rsidRDefault="004347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76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7653" w:rsidRDefault="0099765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349"/>
      <w:docPartObj>
        <w:docPartGallery w:val="Page Numbers (Bottom of Page)"/>
        <w:docPartUnique/>
      </w:docPartObj>
    </w:sdtPr>
    <w:sdtContent>
      <w:p w:rsidR="00997653" w:rsidRDefault="00997653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997653" w:rsidRDefault="00434748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="00997653"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EA0F6F">
          <w:rPr>
            <w:noProof/>
            <w:sz w:val="20"/>
            <w:szCs w:val="20"/>
          </w:rPr>
          <w:t>3</w:t>
        </w:r>
        <w:r w:rsidRPr="008234BD">
          <w:rPr>
            <w:sz w:val="20"/>
            <w:szCs w:val="20"/>
          </w:rPr>
          <w:fldChar w:fldCharType="end"/>
        </w:r>
      </w:p>
    </w:sdtContent>
  </w:sdt>
  <w:p w:rsidR="00997653" w:rsidRDefault="00997653" w:rsidP="007C0D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CF" w:rsidRDefault="008C56CF" w:rsidP="00202788">
      <w:r>
        <w:separator/>
      </w:r>
    </w:p>
  </w:footnote>
  <w:footnote w:type="continuationSeparator" w:id="0">
    <w:p w:rsidR="008C56CF" w:rsidRDefault="008C56CF" w:rsidP="0020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01C16584"/>
    <w:multiLevelType w:val="hybridMultilevel"/>
    <w:tmpl w:val="94A02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670633"/>
    <w:multiLevelType w:val="hybridMultilevel"/>
    <w:tmpl w:val="E9DC1AD4"/>
    <w:lvl w:ilvl="0" w:tplc="16CC12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668B2"/>
    <w:multiLevelType w:val="multilevel"/>
    <w:tmpl w:val="A24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C7805A1"/>
    <w:multiLevelType w:val="hybridMultilevel"/>
    <w:tmpl w:val="F9AE1D50"/>
    <w:lvl w:ilvl="0" w:tplc="DB3E76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0D4B281B"/>
    <w:multiLevelType w:val="hybridMultilevel"/>
    <w:tmpl w:val="3C4C8426"/>
    <w:lvl w:ilvl="0" w:tplc="46CEC7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C73760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6A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F497B5C"/>
    <w:multiLevelType w:val="hybridMultilevel"/>
    <w:tmpl w:val="9500AD62"/>
    <w:lvl w:ilvl="0" w:tplc="2E024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75518D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0015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D0EEC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F1BD8"/>
    <w:multiLevelType w:val="hybridMultilevel"/>
    <w:tmpl w:val="D560516E"/>
    <w:lvl w:ilvl="0" w:tplc="27460094">
      <w:start w:val="1"/>
      <w:numFmt w:val="bullet"/>
      <w:lvlText w:val=""/>
      <w:lvlJc w:val="left"/>
      <w:pPr>
        <w:tabs>
          <w:tab w:val="num" w:pos="1287"/>
        </w:tabs>
        <w:ind w:left="109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605588"/>
    <w:multiLevelType w:val="hybridMultilevel"/>
    <w:tmpl w:val="D3088744"/>
    <w:lvl w:ilvl="0" w:tplc="45F668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2F080489"/>
    <w:multiLevelType w:val="hybridMultilevel"/>
    <w:tmpl w:val="B8F64996"/>
    <w:lvl w:ilvl="0" w:tplc="6100CED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8365E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871E1"/>
    <w:multiLevelType w:val="hybridMultilevel"/>
    <w:tmpl w:val="36A83A82"/>
    <w:lvl w:ilvl="0" w:tplc="5D6A0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67A29"/>
    <w:multiLevelType w:val="hybridMultilevel"/>
    <w:tmpl w:val="D918E81C"/>
    <w:lvl w:ilvl="0" w:tplc="3CACE79C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29117B3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C7AD7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6">
    <w:nsid w:val="3DEC5A46"/>
    <w:multiLevelType w:val="hybridMultilevel"/>
    <w:tmpl w:val="AEE4CF5C"/>
    <w:lvl w:ilvl="0" w:tplc="89D65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406BA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D3FB7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80F"/>
    <w:multiLevelType w:val="hybridMultilevel"/>
    <w:tmpl w:val="10D4E3A0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9E10F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452C9F8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7484AB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04D8F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26935"/>
    <w:multiLevelType w:val="hybridMultilevel"/>
    <w:tmpl w:val="BE44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A2AB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6D396793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4">
    <w:nsid w:val="6E446D88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F27B9"/>
    <w:multiLevelType w:val="hybridMultilevel"/>
    <w:tmpl w:val="0944D932"/>
    <w:lvl w:ilvl="0" w:tplc="17C412D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F3420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469F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32"/>
  </w:num>
  <w:num w:numId="14">
    <w:abstractNumId w:val="28"/>
  </w:num>
  <w:num w:numId="15">
    <w:abstractNumId w:val="11"/>
  </w:num>
  <w:num w:numId="16">
    <w:abstractNumId w:val="22"/>
  </w:num>
  <w:num w:numId="17">
    <w:abstractNumId w:val="8"/>
  </w:num>
  <w:num w:numId="18">
    <w:abstractNumId w:val="21"/>
  </w:num>
  <w:num w:numId="19">
    <w:abstractNumId w:val="30"/>
  </w:num>
  <w:num w:numId="20">
    <w:abstractNumId w:val="19"/>
  </w:num>
  <w:num w:numId="21">
    <w:abstractNumId w:val="37"/>
  </w:num>
  <w:num w:numId="22">
    <w:abstractNumId w:val="26"/>
  </w:num>
  <w:num w:numId="23">
    <w:abstractNumId w:val="27"/>
  </w:num>
  <w:num w:numId="24">
    <w:abstractNumId w:val="25"/>
  </w:num>
  <w:num w:numId="25">
    <w:abstractNumId w:val="36"/>
  </w:num>
  <w:num w:numId="26">
    <w:abstractNumId w:val="34"/>
  </w:num>
  <w:num w:numId="27">
    <w:abstractNumId w:val="18"/>
  </w:num>
  <w:num w:numId="28">
    <w:abstractNumId w:val="9"/>
  </w:num>
  <w:num w:numId="29">
    <w:abstractNumId w:val="31"/>
  </w:num>
  <w:num w:numId="30">
    <w:abstractNumId w:val="17"/>
  </w:num>
  <w:num w:numId="31">
    <w:abstractNumId w:val="15"/>
  </w:num>
  <w:num w:numId="32">
    <w:abstractNumId w:val="20"/>
  </w:num>
  <w:num w:numId="33">
    <w:abstractNumId w:val="29"/>
  </w:num>
  <w:num w:numId="34">
    <w:abstractNumId w:val="35"/>
  </w:num>
  <w:num w:numId="35">
    <w:abstractNumId w:val="24"/>
  </w:num>
  <w:num w:numId="36">
    <w:abstractNumId w:val="10"/>
  </w:num>
  <w:num w:numId="37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E5"/>
    <w:rsid w:val="0001007D"/>
    <w:rsid w:val="00010257"/>
    <w:rsid w:val="00020CDD"/>
    <w:rsid w:val="0002143E"/>
    <w:rsid w:val="0002298B"/>
    <w:rsid w:val="000258B8"/>
    <w:rsid w:val="00025BF8"/>
    <w:rsid w:val="00025BF9"/>
    <w:rsid w:val="00025E7B"/>
    <w:rsid w:val="000279C8"/>
    <w:rsid w:val="00027BFA"/>
    <w:rsid w:val="00035BF5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9417B"/>
    <w:rsid w:val="000953ED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D6E8E"/>
    <w:rsid w:val="000E06F0"/>
    <w:rsid w:val="000E4798"/>
    <w:rsid w:val="000E647A"/>
    <w:rsid w:val="000F6347"/>
    <w:rsid w:val="000F6FC8"/>
    <w:rsid w:val="00101902"/>
    <w:rsid w:val="001056BF"/>
    <w:rsid w:val="00105FCC"/>
    <w:rsid w:val="00106CF9"/>
    <w:rsid w:val="001076D0"/>
    <w:rsid w:val="001216A9"/>
    <w:rsid w:val="0012181A"/>
    <w:rsid w:val="00125D3D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75C61"/>
    <w:rsid w:val="0018252E"/>
    <w:rsid w:val="00184662"/>
    <w:rsid w:val="001859BB"/>
    <w:rsid w:val="00190C92"/>
    <w:rsid w:val="00192EBA"/>
    <w:rsid w:val="00194F1B"/>
    <w:rsid w:val="001A3B4C"/>
    <w:rsid w:val="001A62B5"/>
    <w:rsid w:val="001B00DD"/>
    <w:rsid w:val="001B1090"/>
    <w:rsid w:val="001B2FE3"/>
    <w:rsid w:val="001B61CE"/>
    <w:rsid w:val="001C1191"/>
    <w:rsid w:val="001D3D61"/>
    <w:rsid w:val="001D6C88"/>
    <w:rsid w:val="001D73CD"/>
    <w:rsid w:val="001E0861"/>
    <w:rsid w:val="001E574C"/>
    <w:rsid w:val="001F0B74"/>
    <w:rsid w:val="001F26A7"/>
    <w:rsid w:val="001F2D0F"/>
    <w:rsid w:val="001F3DD4"/>
    <w:rsid w:val="0020001E"/>
    <w:rsid w:val="00201D2B"/>
    <w:rsid w:val="00202788"/>
    <w:rsid w:val="002028E1"/>
    <w:rsid w:val="0020702F"/>
    <w:rsid w:val="002107DE"/>
    <w:rsid w:val="00212F6B"/>
    <w:rsid w:val="002177CD"/>
    <w:rsid w:val="00221B53"/>
    <w:rsid w:val="002245AB"/>
    <w:rsid w:val="002246BE"/>
    <w:rsid w:val="00224AAC"/>
    <w:rsid w:val="00226D75"/>
    <w:rsid w:val="00227E4F"/>
    <w:rsid w:val="002313DA"/>
    <w:rsid w:val="0023146A"/>
    <w:rsid w:val="0023426C"/>
    <w:rsid w:val="00235568"/>
    <w:rsid w:val="00236852"/>
    <w:rsid w:val="00242145"/>
    <w:rsid w:val="00244F53"/>
    <w:rsid w:val="0025076A"/>
    <w:rsid w:val="0025366B"/>
    <w:rsid w:val="002539A9"/>
    <w:rsid w:val="0025473E"/>
    <w:rsid w:val="00256090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27CE"/>
    <w:rsid w:val="002935F2"/>
    <w:rsid w:val="002A1284"/>
    <w:rsid w:val="002A1DE0"/>
    <w:rsid w:val="002B029D"/>
    <w:rsid w:val="002B5876"/>
    <w:rsid w:val="002C0BD8"/>
    <w:rsid w:val="002C156E"/>
    <w:rsid w:val="002C6B6C"/>
    <w:rsid w:val="002D19E8"/>
    <w:rsid w:val="002D3AD0"/>
    <w:rsid w:val="002E3266"/>
    <w:rsid w:val="002E5F58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DA8"/>
    <w:rsid w:val="00323010"/>
    <w:rsid w:val="003248DD"/>
    <w:rsid w:val="00324CD6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63FE"/>
    <w:rsid w:val="00387854"/>
    <w:rsid w:val="00390EF5"/>
    <w:rsid w:val="00393FDD"/>
    <w:rsid w:val="003A36B7"/>
    <w:rsid w:val="003A4753"/>
    <w:rsid w:val="003A5DD9"/>
    <w:rsid w:val="003A5EED"/>
    <w:rsid w:val="003B4B03"/>
    <w:rsid w:val="003C0B17"/>
    <w:rsid w:val="003C3148"/>
    <w:rsid w:val="003C4FB6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16E"/>
    <w:rsid w:val="003D78E6"/>
    <w:rsid w:val="003E268F"/>
    <w:rsid w:val="003E350A"/>
    <w:rsid w:val="003E35FF"/>
    <w:rsid w:val="003E7644"/>
    <w:rsid w:val="003F6956"/>
    <w:rsid w:val="003F6D26"/>
    <w:rsid w:val="003F7BD3"/>
    <w:rsid w:val="00404039"/>
    <w:rsid w:val="0040606C"/>
    <w:rsid w:val="004063DD"/>
    <w:rsid w:val="004120AA"/>
    <w:rsid w:val="00412529"/>
    <w:rsid w:val="00413D82"/>
    <w:rsid w:val="00415925"/>
    <w:rsid w:val="00416589"/>
    <w:rsid w:val="0042027A"/>
    <w:rsid w:val="0042089F"/>
    <w:rsid w:val="00425690"/>
    <w:rsid w:val="00426E74"/>
    <w:rsid w:val="0042762D"/>
    <w:rsid w:val="00434748"/>
    <w:rsid w:val="00436D68"/>
    <w:rsid w:val="004416E8"/>
    <w:rsid w:val="00444B9B"/>
    <w:rsid w:val="00452041"/>
    <w:rsid w:val="00455330"/>
    <w:rsid w:val="00472C97"/>
    <w:rsid w:val="0048300B"/>
    <w:rsid w:val="00483433"/>
    <w:rsid w:val="004838FF"/>
    <w:rsid w:val="004902E4"/>
    <w:rsid w:val="00491DAF"/>
    <w:rsid w:val="00494EFA"/>
    <w:rsid w:val="004A2051"/>
    <w:rsid w:val="004A4649"/>
    <w:rsid w:val="004B56F4"/>
    <w:rsid w:val="004C0C38"/>
    <w:rsid w:val="004C1BA7"/>
    <w:rsid w:val="004C63F2"/>
    <w:rsid w:val="004D0246"/>
    <w:rsid w:val="004D1252"/>
    <w:rsid w:val="004D4B3B"/>
    <w:rsid w:val="004D4B8B"/>
    <w:rsid w:val="004E1901"/>
    <w:rsid w:val="004E36E4"/>
    <w:rsid w:val="004F20FA"/>
    <w:rsid w:val="004F6989"/>
    <w:rsid w:val="00504318"/>
    <w:rsid w:val="005132F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E0A"/>
    <w:rsid w:val="00563794"/>
    <w:rsid w:val="00563BCB"/>
    <w:rsid w:val="0057001F"/>
    <w:rsid w:val="005704F1"/>
    <w:rsid w:val="00574911"/>
    <w:rsid w:val="00574B5A"/>
    <w:rsid w:val="00574E77"/>
    <w:rsid w:val="00576246"/>
    <w:rsid w:val="005841AC"/>
    <w:rsid w:val="00584524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E0164"/>
    <w:rsid w:val="005E2D8D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30B"/>
    <w:rsid w:val="00636C3A"/>
    <w:rsid w:val="00641F2C"/>
    <w:rsid w:val="00643637"/>
    <w:rsid w:val="0064397F"/>
    <w:rsid w:val="00645028"/>
    <w:rsid w:val="006542E0"/>
    <w:rsid w:val="00662D81"/>
    <w:rsid w:val="00672F14"/>
    <w:rsid w:val="00674262"/>
    <w:rsid w:val="00676B3C"/>
    <w:rsid w:val="0068254B"/>
    <w:rsid w:val="006905BF"/>
    <w:rsid w:val="006929E5"/>
    <w:rsid w:val="006949CC"/>
    <w:rsid w:val="0069671A"/>
    <w:rsid w:val="006A1E20"/>
    <w:rsid w:val="006A5429"/>
    <w:rsid w:val="006A604C"/>
    <w:rsid w:val="006A673E"/>
    <w:rsid w:val="006B0701"/>
    <w:rsid w:val="006B2375"/>
    <w:rsid w:val="006C0E88"/>
    <w:rsid w:val="006C1F60"/>
    <w:rsid w:val="006C4276"/>
    <w:rsid w:val="006C7B7E"/>
    <w:rsid w:val="006D249E"/>
    <w:rsid w:val="006D2F48"/>
    <w:rsid w:val="006E2FEA"/>
    <w:rsid w:val="006E5E76"/>
    <w:rsid w:val="006E6C8A"/>
    <w:rsid w:val="006E7965"/>
    <w:rsid w:val="006F0602"/>
    <w:rsid w:val="006F1B7E"/>
    <w:rsid w:val="006F3D92"/>
    <w:rsid w:val="006F66F7"/>
    <w:rsid w:val="007011DC"/>
    <w:rsid w:val="00705447"/>
    <w:rsid w:val="00706347"/>
    <w:rsid w:val="00706E5F"/>
    <w:rsid w:val="007101E2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5BBE"/>
    <w:rsid w:val="00764301"/>
    <w:rsid w:val="00764436"/>
    <w:rsid w:val="00766E45"/>
    <w:rsid w:val="007708D7"/>
    <w:rsid w:val="00772994"/>
    <w:rsid w:val="00772E89"/>
    <w:rsid w:val="00773049"/>
    <w:rsid w:val="00773E15"/>
    <w:rsid w:val="00780290"/>
    <w:rsid w:val="0078322B"/>
    <w:rsid w:val="00793729"/>
    <w:rsid w:val="007958E2"/>
    <w:rsid w:val="007959A1"/>
    <w:rsid w:val="00795A8E"/>
    <w:rsid w:val="00795F05"/>
    <w:rsid w:val="007978E3"/>
    <w:rsid w:val="007A088D"/>
    <w:rsid w:val="007A0E8D"/>
    <w:rsid w:val="007A1207"/>
    <w:rsid w:val="007A4728"/>
    <w:rsid w:val="007A626E"/>
    <w:rsid w:val="007A7BC8"/>
    <w:rsid w:val="007B1973"/>
    <w:rsid w:val="007B3797"/>
    <w:rsid w:val="007B3D33"/>
    <w:rsid w:val="007B5533"/>
    <w:rsid w:val="007B716F"/>
    <w:rsid w:val="007C0D1E"/>
    <w:rsid w:val="007C328B"/>
    <w:rsid w:val="007C4AB6"/>
    <w:rsid w:val="007C77AF"/>
    <w:rsid w:val="007D6A70"/>
    <w:rsid w:val="007E75FA"/>
    <w:rsid w:val="007F035C"/>
    <w:rsid w:val="007F0724"/>
    <w:rsid w:val="007F282D"/>
    <w:rsid w:val="007F3F3C"/>
    <w:rsid w:val="007F6199"/>
    <w:rsid w:val="00802276"/>
    <w:rsid w:val="00803165"/>
    <w:rsid w:val="008067D9"/>
    <w:rsid w:val="00811B22"/>
    <w:rsid w:val="008141AB"/>
    <w:rsid w:val="00815EB7"/>
    <w:rsid w:val="00817B53"/>
    <w:rsid w:val="008234BD"/>
    <w:rsid w:val="00833FB7"/>
    <w:rsid w:val="00835633"/>
    <w:rsid w:val="00836C3A"/>
    <w:rsid w:val="00840D57"/>
    <w:rsid w:val="00842216"/>
    <w:rsid w:val="00842C5A"/>
    <w:rsid w:val="00845DB6"/>
    <w:rsid w:val="00862200"/>
    <w:rsid w:val="00863C88"/>
    <w:rsid w:val="00867489"/>
    <w:rsid w:val="00875426"/>
    <w:rsid w:val="00876685"/>
    <w:rsid w:val="008830C8"/>
    <w:rsid w:val="00886EE9"/>
    <w:rsid w:val="00891606"/>
    <w:rsid w:val="00892B62"/>
    <w:rsid w:val="00893A34"/>
    <w:rsid w:val="008B0BF9"/>
    <w:rsid w:val="008B1E7F"/>
    <w:rsid w:val="008B5567"/>
    <w:rsid w:val="008B576F"/>
    <w:rsid w:val="008B609B"/>
    <w:rsid w:val="008C1131"/>
    <w:rsid w:val="008C3082"/>
    <w:rsid w:val="008C3086"/>
    <w:rsid w:val="008C4A0E"/>
    <w:rsid w:val="008C5367"/>
    <w:rsid w:val="008C56CF"/>
    <w:rsid w:val="008D194B"/>
    <w:rsid w:val="008D65F5"/>
    <w:rsid w:val="008D7F78"/>
    <w:rsid w:val="008E0BA2"/>
    <w:rsid w:val="008E2B90"/>
    <w:rsid w:val="008E4A36"/>
    <w:rsid w:val="009004CE"/>
    <w:rsid w:val="00901C74"/>
    <w:rsid w:val="009024B5"/>
    <w:rsid w:val="00902510"/>
    <w:rsid w:val="00903827"/>
    <w:rsid w:val="00903A05"/>
    <w:rsid w:val="00906AF5"/>
    <w:rsid w:val="0091502B"/>
    <w:rsid w:val="00926010"/>
    <w:rsid w:val="009342AE"/>
    <w:rsid w:val="00935C54"/>
    <w:rsid w:val="00937E16"/>
    <w:rsid w:val="00941442"/>
    <w:rsid w:val="00944443"/>
    <w:rsid w:val="0095087D"/>
    <w:rsid w:val="009509EA"/>
    <w:rsid w:val="00950FAE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97653"/>
    <w:rsid w:val="009A238C"/>
    <w:rsid w:val="009A7846"/>
    <w:rsid w:val="009B427F"/>
    <w:rsid w:val="009C0652"/>
    <w:rsid w:val="009C55C8"/>
    <w:rsid w:val="009C6EF0"/>
    <w:rsid w:val="009C7D57"/>
    <w:rsid w:val="009D34E0"/>
    <w:rsid w:val="009D5877"/>
    <w:rsid w:val="009E17E9"/>
    <w:rsid w:val="009E2212"/>
    <w:rsid w:val="009E504F"/>
    <w:rsid w:val="009F119E"/>
    <w:rsid w:val="009F3166"/>
    <w:rsid w:val="009F5AD7"/>
    <w:rsid w:val="009F7245"/>
    <w:rsid w:val="00A02542"/>
    <w:rsid w:val="00A110CF"/>
    <w:rsid w:val="00A14D67"/>
    <w:rsid w:val="00A14F9F"/>
    <w:rsid w:val="00A208CB"/>
    <w:rsid w:val="00A25731"/>
    <w:rsid w:val="00A273E3"/>
    <w:rsid w:val="00A27EB6"/>
    <w:rsid w:val="00A32FDE"/>
    <w:rsid w:val="00A4026F"/>
    <w:rsid w:val="00A40D6C"/>
    <w:rsid w:val="00A42CB8"/>
    <w:rsid w:val="00A43D01"/>
    <w:rsid w:val="00A57136"/>
    <w:rsid w:val="00A636ED"/>
    <w:rsid w:val="00A639E3"/>
    <w:rsid w:val="00A70363"/>
    <w:rsid w:val="00A70FDF"/>
    <w:rsid w:val="00A77504"/>
    <w:rsid w:val="00A8243D"/>
    <w:rsid w:val="00A84170"/>
    <w:rsid w:val="00A86354"/>
    <w:rsid w:val="00A86764"/>
    <w:rsid w:val="00A869D8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3AFB"/>
    <w:rsid w:val="00AD49C3"/>
    <w:rsid w:val="00AE1F80"/>
    <w:rsid w:val="00AE2AF8"/>
    <w:rsid w:val="00AE48D8"/>
    <w:rsid w:val="00AE66F5"/>
    <w:rsid w:val="00AF120F"/>
    <w:rsid w:val="00AF3091"/>
    <w:rsid w:val="00AF3E57"/>
    <w:rsid w:val="00AF4C85"/>
    <w:rsid w:val="00AF5791"/>
    <w:rsid w:val="00AF7FFE"/>
    <w:rsid w:val="00B05913"/>
    <w:rsid w:val="00B17EBE"/>
    <w:rsid w:val="00B233D2"/>
    <w:rsid w:val="00B277E1"/>
    <w:rsid w:val="00B40FDB"/>
    <w:rsid w:val="00B42874"/>
    <w:rsid w:val="00B50034"/>
    <w:rsid w:val="00B5761C"/>
    <w:rsid w:val="00B57C38"/>
    <w:rsid w:val="00B63F6B"/>
    <w:rsid w:val="00B66605"/>
    <w:rsid w:val="00B713FE"/>
    <w:rsid w:val="00B72119"/>
    <w:rsid w:val="00B72D6D"/>
    <w:rsid w:val="00B7450C"/>
    <w:rsid w:val="00B74E9F"/>
    <w:rsid w:val="00B8096A"/>
    <w:rsid w:val="00B81403"/>
    <w:rsid w:val="00B877EB"/>
    <w:rsid w:val="00B87B8F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4594"/>
    <w:rsid w:val="00BF4A22"/>
    <w:rsid w:val="00BF5F20"/>
    <w:rsid w:val="00C0167C"/>
    <w:rsid w:val="00C01CC4"/>
    <w:rsid w:val="00C042EB"/>
    <w:rsid w:val="00C04D2F"/>
    <w:rsid w:val="00C10D4A"/>
    <w:rsid w:val="00C16196"/>
    <w:rsid w:val="00C17CFC"/>
    <w:rsid w:val="00C224F5"/>
    <w:rsid w:val="00C22D57"/>
    <w:rsid w:val="00C25EBC"/>
    <w:rsid w:val="00C31FF9"/>
    <w:rsid w:val="00C327A8"/>
    <w:rsid w:val="00C33104"/>
    <w:rsid w:val="00C35AC8"/>
    <w:rsid w:val="00C36EEC"/>
    <w:rsid w:val="00C3720E"/>
    <w:rsid w:val="00C37317"/>
    <w:rsid w:val="00C51CB1"/>
    <w:rsid w:val="00C53972"/>
    <w:rsid w:val="00C55CB6"/>
    <w:rsid w:val="00C60361"/>
    <w:rsid w:val="00C65367"/>
    <w:rsid w:val="00C75776"/>
    <w:rsid w:val="00C84D67"/>
    <w:rsid w:val="00C911BA"/>
    <w:rsid w:val="00C91F5E"/>
    <w:rsid w:val="00C9201C"/>
    <w:rsid w:val="00C92387"/>
    <w:rsid w:val="00C93CCA"/>
    <w:rsid w:val="00CA1C24"/>
    <w:rsid w:val="00CA456B"/>
    <w:rsid w:val="00CA545A"/>
    <w:rsid w:val="00CA6C35"/>
    <w:rsid w:val="00CA741A"/>
    <w:rsid w:val="00CB4A15"/>
    <w:rsid w:val="00CC1F9A"/>
    <w:rsid w:val="00CC265F"/>
    <w:rsid w:val="00CC595C"/>
    <w:rsid w:val="00CD2BFB"/>
    <w:rsid w:val="00CD37F5"/>
    <w:rsid w:val="00CD4853"/>
    <w:rsid w:val="00CE3456"/>
    <w:rsid w:val="00CE52AC"/>
    <w:rsid w:val="00CE7A16"/>
    <w:rsid w:val="00CF1254"/>
    <w:rsid w:val="00CF2539"/>
    <w:rsid w:val="00CF723E"/>
    <w:rsid w:val="00D0068A"/>
    <w:rsid w:val="00D065A8"/>
    <w:rsid w:val="00D06855"/>
    <w:rsid w:val="00D07DDE"/>
    <w:rsid w:val="00D118A3"/>
    <w:rsid w:val="00D1384A"/>
    <w:rsid w:val="00D14A00"/>
    <w:rsid w:val="00D169DC"/>
    <w:rsid w:val="00D16B77"/>
    <w:rsid w:val="00D25708"/>
    <w:rsid w:val="00D3612D"/>
    <w:rsid w:val="00D36BCB"/>
    <w:rsid w:val="00D4018A"/>
    <w:rsid w:val="00D52CD4"/>
    <w:rsid w:val="00D5541D"/>
    <w:rsid w:val="00D602E2"/>
    <w:rsid w:val="00D75C36"/>
    <w:rsid w:val="00D7603C"/>
    <w:rsid w:val="00D773D5"/>
    <w:rsid w:val="00D8074A"/>
    <w:rsid w:val="00D83564"/>
    <w:rsid w:val="00D83684"/>
    <w:rsid w:val="00D92CEE"/>
    <w:rsid w:val="00D96727"/>
    <w:rsid w:val="00D96913"/>
    <w:rsid w:val="00DA1D50"/>
    <w:rsid w:val="00DA3603"/>
    <w:rsid w:val="00DA3617"/>
    <w:rsid w:val="00DA73B2"/>
    <w:rsid w:val="00DB26F4"/>
    <w:rsid w:val="00DC05E5"/>
    <w:rsid w:val="00DC1708"/>
    <w:rsid w:val="00DC1767"/>
    <w:rsid w:val="00DD0E3B"/>
    <w:rsid w:val="00DD65EF"/>
    <w:rsid w:val="00DD7F96"/>
    <w:rsid w:val="00DE0B29"/>
    <w:rsid w:val="00DE51A9"/>
    <w:rsid w:val="00DE7620"/>
    <w:rsid w:val="00DF0E85"/>
    <w:rsid w:val="00DF0EDB"/>
    <w:rsid w:val="00DF5B6C"/>
    <w:rsid w:val="00E02A49"/>
    <w:rsid w:val="00E03374"/>
    <w:rsid w:val="00E068FA"/>
    <w:rsid w:val="00E079EA"/>
    <w:rsid w:val="00E106C5"/>
    <w:rsid w:val="00E13459"/>
    <w:rsid w:val="00E149EA"/>
    <w:rsid w:val="00E15702"/>
    <w:rsid w:val="00E16AB1"/>
    <w:rsid w:val="00E213C4"/>
    <w:rsid w:val="00E21A2D"/>
    <w:rsid w:val="00E2458B"/>
    <w:rsid w:val="00E24810"/>
    <w:rsid w:val="00E26165"/>
    <w:rsid w:val="00E35296"/>
    <w:rsid w:val="00E406FA"/>
    <w:rsid w:val="00E40EB5"/>
    <w:rsid w:val="00E426CB"/>
    <w:rsid w:val="00E52187"/>
    <w:rsid w:val="00E55177"/>
    <w:rsid w:val="00E6158D"/>
    <w:rsid w:val="00E620FC"/>
    <w:rsid w:val="00E756F2"/>
    <w:rsid w:val="00E76288"/>
    <w:rsid w:val="00E77600"/>
    <w:rsid w:val="00E805FD"/>
    <w:rsid w:val="00E83042"/>
    <w:rsid w:val="00E879D1"/>
    <w:rsid w:val="00E87D4B"/>
    <w:rsid w:val="00E91D27"/>
    <w:rsid w:val="00E91E85"/>
    <w:rsid w:val="00E94E08"/>
    <w:rsid w:val="00E95D19"/>
    <w:rsid w:val="00EA0F6F"/>
    <w:rsid w:val="00EA14CB"/>
    <w:rsid w:val="00EA1594"/>
    <w:rsid w:val="00EA4609"/>
    <w:rsid w:val="00EA5E77"/>
    <w:rsid w:val="00EA75FD"/>
    <w:rsid w:val="00EA7F8A"/>
    <w:rsid w:val="00EB0EBE"/>
    <w:rsid w:val="00EB3720"/>
    <w:rsid w:val="00EB7D81"/>
    <w:rsid w:val="00EC155A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350F"/>
    <w:rsid w:val="00EF3980"/>
    <w:rsid w:val="00EF4DC9"/>
    <w:rsid w:val="00EF78A7"/>
    <w:rsid w:val="00F00AA7"/>
    <w:rsid w:val="00F0460D"/>
    <w:rsid w:val="00F1161E"/>
    <w:rsid w:val="00F17607"/>
    <w:rsid w:val="00F20129"/>
    <w:rsid w:val="00F21291"/>
    <w:rsid w:val="00F264D8"/>
    <w:rsid w:val="00F26BE4"/>
    <w:rsid w:val="00F30FD4"/>
    <w:rsid w:val="00F556E5"/>
    <w:rsid w:val="00F56D88"/>
    <w:rsid w:val="00F57F70"/>
    <w:rsid w:val="00F64DAD"/>
    <w:rsid w:val="00F658E9"/>
    <w:rsid w:val="00F66B62"/>
    <w:rsid w:val="00F67BB2"/>
    <w:rsid w:val="00F72C69"/>
    <w:rsid w:val="00F73F17"/>
    <w:rsid w:val="00F833DE"/>
    <w:rsid w:val="00F85FB0"/>
    <w:rsid w:val="00F87381"/>
    <w:rsid w:val="00F93BA8"/>
    <w:rsid w:val="00F966ED"/>
    <w:rsid w:val="00FA35B2"/>
    <w:rsid w:val="00FA7D76"/>
    <w:rsid w:val="00FB2269"/>
    <w:rsid w:val="00FB275D"/>
    <w:rsid w:val="00FB33D8"/>
    <w:rsid w:val="00FB5EA6"/>
    <w:rsid w:val="00FD28A7"/>
    <w:rsid w:val="00FD3814"/>
    <w:rsid w:val="00FD3C78"/>
    <w:rsid w:val="00FD5A8C"/>
    <w:rsid w:val="00FD5B1E"/>
    <w:rsid w:val="00FE33FD"/>
    <w:rsid w:val="00FF4B61"/>
    <w:rsid w:val="00FF5C9E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425D-1460-4581-82F4-9710F235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sabilova.g</dc:creator>
  <cp:keywords/>
  <dc:description/>
  <cp:lastModifiedBy>pochikaenko.o</cp:lastModifiedBy>
  <cp:revision>5</cp:revision>
  <cp:lastPrinted>2017-06-05T13:34:00Z</cp:lastPrinted>
  <dcterms:created xsi:type="dcterms:W3CDTF">2017-06-05T13:23:00Z</dcterms:created>
  <dcterms:modified xsi:type="dcterms:W3CDTF">2017-06-07T11:30:00Z</dcterms:modified>
</cp:coreProperties>
</file>