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5" w:rsidRPr="004F1666" w:rsidRDefault="00F42CB5" w:rsidP="00F42CB5">
      <w:pPr>
        <w:ind w:firstLine="284"/>
        <w:jc w:val="center"/>
        <w:rPr>
          <w:b/>
          <w:sz w:val="20"/>
          <w:szCs w:val="20"/>
        </w:rPr>
      </w:pPr>
      <w:r w:rsidRPr="004F1666">
        <w:rPr>
          <w:b/>
          <w:bCs/>
          <w:iCs/>
          <w:sz w:val="20"/>
          <w:szCs w:val="20"/>
        </w:rPr>
        <w:t>ОТЧЕТ ОБ ИТОГАХ ГОЛОСОВАНИЯ</w:t>
      </w:r>
      <w:r w:rsidRPr="004F1666">
        <w:rPr>
          <w:b/>
          <w:sz w:val="20"/>
          <w:szCs w:val="20"/>
        </w:rPr>
        <w:t xml:space="preserve"> </w:t>
      </w:r>
    </w:p>
    <w:p w:rsidR="00082F18" w:rsidRPr="004F1666" w:rsidRDefault="00F42CB5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 w:rsidRPr="004F1666">
        <w:rPr>
          <w:b/>
          <w:bCs/>
          <w:iCs/>
          <w:sz w:val="20"/>
          <w:szCs w:val="20"/>
        </w:rPr>
        <w:t>НА ВНЕОЧЕРЕДНОМ ОБЩЕМ СОБРАНИИ</w:t>
      </w:r>
      <w:r w:rsidR="00082F18" w:rsidRPr="004F1666">
        <w:rPr>
          <w:b/>
          <w:bCs/>
          <w:iCs/>
          <w:sz w:val="20"/>
          <w:szCs w:val="20"/>
        </w:rPr>
        <w:t xml:space="preserve"> АКЦИОНЕРОВ</w:t>
      </w:r>
    </w:p>
    <w:p w:rsidR="00082F18" w:rsidRPr="004F1666" w:rsidRDefault="00082F18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 w:rsidRPr="004F1666">
        <w:rPr>
          <w:b/>
          <w:bCs/>
          <w:iCs/>
          <w:sz w:val="20"/>
          <w:szCs w:val="20"/>
        </w:rPr>
        <w:t>АКЦИОНЕРНОГО ОБЩЕСТВА</w:t>
      </w:r>
      <w:r w:rsidR="0037497E" w:rsidRPr="004F1666">
        <w:rPr>
          <w:b/>
          <w:bCs/>
          <w:iCs/>
          <w:sz w:val="20"/>
          <w:szCs w:val="20"/>
        </w:rPr>
        <w:t xml:space="preserve"> </w:t>
      </w:r>
      <w:r w:rsidRPr="004F1666">
        <w:rPr>
          <w:b/>
          <w:bCs/>
          <w:iCs/>
          <w:sz w:val="20"/>
          <w:szCs w:val="20"/>
        </w:rPr>
        <w:t>«КАМСНАБ»</w:t>
      </w:r>
    </w:p>
    <w:p w:rsidR="00082F18" w:rsidRPr="004F1666" w:rsidRDefault="00082F18" w:rsidP="00927AA7">
      <w:pPr>
        <w:pStyle w:val="a7"/>
        <w:ind w:left="142"/>
        <w:rPr>
          <w:sz w:val="20"/>
          <w:szCs w:val="20"/>
        </w:rPr>
      </w:pPr>
    </w:p>
    <w:p w:rsidR="00E76288" w:rsidRPr="004F1666" w:rsidRDefault="00E76288" w:rsidP="00927AA7">
      <w:pPr>
        <w:pStyle w:val="a7"/>
        <w:rPr>
          <w:sz w:val="20"/>
          <w:szCs w:val="20"/>
        </w:rPr>
      </w:pPr>
    </w:p>
    <w:p w:rsidR="00082F18" w:rsidRPr="004F1666" w:rsidRDefault="00082F18" w:rsidP="00941442">
      <w:pPr>
        <w:ind w:left="284"/>
        <w:jc w:val="both"/>
        <w:rPr>
          <w:sz w:val="20"/>
          <w:szCs w:val="20"/>
        </w:rPr>
      </w:pPr>
      <w:r w:rsidRPr="004F1666">
        <w:rPr>
          <w:i/>
          <w:sz w:val="20"/>
          <w:szCs w:val="20"/>
          <w:u w:val="single"/>
        </w:rPr>
        <w:t>Полное фирменное наименование Общества</w:t>
      </w:r>
      <w:r w:rsidRPr="004F1666">
        <w:rPr>
          <w:sz w:val="20"/>
          <w:szCs w:val="20"/>
        </w:rPr>
        <w:t>:</w:t>
      </w:r>
      <w:r w:rsidRPr="004F1666">
        <w:rPr>
          <w:b/>
          <w:i/>
          <w:sz w:val="20"/>
          <w:szCs w:val="20"/>
        </w:rPr>
        <w:t xml:space="preserve"> </w:t>
      </w:r>
      <w:r w:rsidR="00EE33BD" w:rsidRPr="004F1666">
        <w:rPr>
          <w:sz w:val="20"/>
          <w:szCs w:val="20"/>
        </w:rPr>
        <w:t>А</w:t>
      </w:r>
      <w:r w:rsidRPr="004F1666">
        <w:rPr>
          <w:sz w:val="20"/>
          <w:szCs w:val="20"/>
        </w:rPr>
        <w:t>кционерное общество «Камснаб».</w:t>
      </w:r>
    </w:p>
    <w:p w:rsidR="00131477" w:rsidRPr="004F1666" w:rsidRDefault="00082F18" w:rsidP="00131477">
      <w:pPr>
        <w:ind w:left="284"/>
        <w:jc w:val="both"/>
        <w:rPr>
          <w:sz w:val="20"/>
          <w:szCs w:val="20"/>
        </w:rPr>
      </w:pPr>
      <w:r w:rsidRPr="004F1666">
        <w:rPr>
          <w:i/>
          <w:sz w:val="20"/>
          <w:szCs w:val="20"/>
          <w:u w:val="single"/>
        </w:rPr>
        <w:t>Место нахождения Общества</w:t>
      </w:r>
      <w:r w:rsidRPr="004F1666">
        <w:rPr>
          <w:sz w:val="20"/>
          <w:szCs w:val="20"/>
        </w:rPr>
        <w:t xml:space="preserve">: </w:t>
      </w:r>
      <w:r w:rsidR="00131477" w:rsidRPr="004F1666">
        <w:rPr>
          <w:sz w:val="20"/>
          <w:szCs w:val="20"/>
        </w:rPr>
        <w:t xml:space="preserve">422060, Республика Татарстан, </w:t>
      </w:r>
      <w:proofErr w:type="spellStart"/>
      <w:r w:rsidR="00131477" w:rsidRPr="004F1666">
        <w:rPr>
          <w:sz w:val="20"/>
          <w:szCs w:val="20"/>
        </w:rPr>
        <w:t>Сабинский</w:t>
      </w:r>
      <w:proofErr w:type="spellEnd"/>
      <w:r w:rsidR="00131477" w:rsidRPr="004F1666">
        <w:rPr>
          <w:sz w:val="20"/>
          <w:szCs w:val="20"/>
        </w:rPr>
        <w:t xml:space="preserve"> район, п.г.т. Богатые Сабы, ул. А.Каримуллина, д. 32, офис 2 </w:t>
      </w:r>
    </w:p>
    <w:p w:rsidR="00C33104" w:rsidRPr="004F1666" w:rsidRDefault="00C33104" w:rsidP="00941442">
      <w:pPr>
        <w:ind w:left="284"/>
        <w:jc w:val="both"/>
        <w:rPr>
          <w:sz w:val="20"/>
          <w:szCs w:val="20"/>
        </w:rPr>
      </w:pPr>
      <w:r w:rsidRPr="004F1666">
        <w:rPr>
          <w:i/>
          <w:sz w:val="20"/>
          <w:szCs w:val="20"/>
          <w:u w:val="single"/>
        </w:rPr>
        <w:t>Вид общего собрания</w:t>
      </w:r>
      <w:r w:rsidRPr="004F1666">
        <w:rPr>
          <w:sz w:val="20"/>
          <w:szCs w:val="20"/>
        </w:rPr>
        <w:t>:</w:t>
      </w:r>
      <w:r w:rsidRPr="004F1666">
        <w:rPr>
          <w:i/>
          <w:sz w:val="20"/>
          <w:szCs w:val="20"/>
        </w:rPr>
        <w:t xml:space="preserve"> </w:t>
      </w:r>
      <w:proofErr w:type="gramStart"/>
      <w:r w:rsidR="00F15B89" w:rsidRPr="004F1666">
        <w:rPr>
          <w:sz w:val="20"/>
          <w:szCs w:val="20"/>
        </w:rPr>
        <w:t>внеочередное</w:t>
      </w:r>
      <w:proofErr w:type="gramEnd"/>
    </w:p>
    <w:p w:rsidR="00082F18" w:rsidRPr="004F1666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20"/>
          <w:szCs w:val="20"/>
        </w:rPr>
      </w:pPr>
      <w:r w:rsidRPr="004F1666">
        <w:rPr>
          <w:rFonts w:ascii="Times New Roman" w:hAnsi="Times New Roman"/>
          <w:i/>
          <w:sz w:val="20"/>
          <w:szCs w:val="20"/>
          <w:u w:val="single"/>
        </w:rPr>
        <w:t>Форма проведения собрания</w:t>
      </w:r>
      <w:r w:rsidRPr="004F1666">
        <w:rPr>
          <w:rFonts w:ascii="Times New Roman" w:hAnsi="Times New Roman"/>
          <w:b/>
          <w:sz w:val="20"/>
          <w:szCs w:val="20"/>
        </w:rPr>
        <w:t>:</w:t>
      </w:r>
      <w:r w:rsidRPr="004F1666">
        <w:rPr>
          <w:rFonts w:ascii="Times New Roman" w:hAnsi="Times New Roman"/>
          <w:sz w:val="20"/>
          <w:szCs w:val="20"/>
        </w:rPr>
        <w:t xml:space="preserve"> </w:t>
      </w:r>
      <w:r w:rsidR="00F15B89" w:rsidRPr="004F1666">
        <w:rPr>
          <w:rFonts w:ascii="Times New Roman" w:hAnsi="Times New Roman"/>
          <w:sz w:val="20"/>
          <w:szCs w:val="20"/>
        </w:rPr>
        <w:t>заочное голосование</w:t>
      </w:r>
    </w:p>
    <w:p w:rsidR="00313324" w:rsidRPr="004F1666" w:rsidRDefault="00313324" w:rsidP="00A830D9">
      <w:pPr>
        <w:spacing w:line="276" w:lineRule="auto"/>
        <w:jc w:val="both"/>
        <w:rPr>
          <w:sz w:val="20"/>
          <w:szCs w:val="20"/>
        </w:rPr>
      </w:pPr>
      <w:r w:rsidRPr="004F1666">
        <w:rPr>
          <w:sz w:val="20"/>
          <w:szCs w:val="20"/>
        </w:rPr>
        <w:t xml:space="preserve">      </w:t>
      </w:r>
      <w:r w:rsidRPr="004F1666">
        <w:rPr>
          <w:i/>
          <w:sz w:val="20"/>
          <w:szCs w:val="20"/>
          <w:u w:val="single"/>
        </w:rPr>
        <w:t>Дата определения (фиксации) лиц, имеющих право на участие в общем собрании:</w:t>
      </w:r>
      <w:r w:rsidRPr="004F1666">
        <w:rPr>
          <w:sz w:val="20"/>
          <w:szCs w:val="20"/>
        </w:rPr>
        <w:t xml:space="preserve"> 27 января 2017 года</w:t>
      </w:r>
    </w:p>
    <w:p w:rsidR="00A830D9" w:rsidRPr="004F1666" w:rsidRDefault="00A830D9" w:rsidP="00A830D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4F1666">
        <w:rPr>
          <w:i/>
          <w:sz w:val="20"/>
          <w:szCs w:val="20"/>
          <w:u w:val="single"/>
        </w:rPr>
        <w:t xml:space="preserve">Дата проведения общего собрания акционеров (дата окончания приема бюллетеней для голосования): </w:t>
      </w:r>
      <w:r w:rsidR="002670F2" w:rsidRPr="004F1666">
        <w:rPr>
          <w:sz w:val="20"/>
          <w:szCs w:val="20"/>
        </w:rPr>
        <w:t xml:space="preserve">21 </w:t>
      </w:r>
      <w:r w:rsidRPr="004F1666">
        <w:rPr>
          <w:sz w:val="20"/>
          <w:szCs w:val="20"/>
        </w:rPr>
        <w:t>февраля 2017 года</w:t>
      </w:r>
    </w:p>
    <w:p w:rsidR="00A830D9" w:rsidRPr="004F1666" w:rsidRDefault="00A830D9" w:rsidP="00A830D9">
      <w:pPr>
        <w:spacing w:line="276" w:lineRule="auto"/>
        <w:ind w:left="284"/>
        <w:jc w:val="both"/>
        <w:rPr>
          <w:sz w:val="20"/>
          <w:szCs w:val="20"/>
        </w:rPr>
      </w:pPr>
      <w:r w:rsidRPr="004F1666">
        <w:rPr>
          <w:i/>
          <w:sz w:val="20"/>
          <w:szCs w:val="20"/>
          <w:u w:val="single"/>
        </w:rPr>
        <w:t>Почтовый адрес, по которому направлялись заполненные бюллетени для голосования</w:t>
      </w:r>
      <w:r w:rsidRPr="004F1666">
        <w:rPr>
          <w:sz w:val="20"/>
          <w:szCs w:val="20"/>
        </w:rPr>
        <w:t>: 423800, Республика Татарстан, г. Набережные Челны, а/я 113</w:t>
      </w:r>
    </w:p>
    <w:p w:rsidR="001552E3" w:rsidRPr="004F1666" w:rsidRDefault="001552E3" w:rsidP="001552E3">
      <w:pPr>
        <w:pStyle w:val="2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2E3" w:rsidRPr="004F1666" w:rsidRDefault="001552E3" w:rsidP="001552E3">
      <w:pPr>
        <w:pStyle w:val="2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666">
        <w:rPr>
          <w:rFonts w:ascii="Times New Roman" w:hAnsi="Times New Roman" w:cs="Times New Roman"/>
          <w:i/>
          <w:sz w:val="20"/>
          <w:szCs w:val="20"/>
          <w:u w:val="single"/>
        </w:rPr>
        <w:t>Председательствующий на собрании акционеров</w:t>
      </w:r>
      <w:r w:rsidRPr="004F1666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F1666">
        <w:rPr>
          <w:rFonts w:ascii="Times New Roman" w:hAnsi="Times New Roman" w:cs="Times New Roman"/>
          <w:sz w:val="20"/>
          <w:szCs w:val="20"/>
        </w:rPr>
        <w:tab/>
      </w:r>
      <w:r w:rsidRPr="004F1666">
        <w:rPr>
          <w:rFonts w:ascii="Times New Roman" w:hAnsi="Times New Roman" w:cs="Times New Roman"/>
          <w:sz w:val="20"/>
          <w:szCs w:val="20"/>
        </w:rPr>
        <w:tab/>
        <w:t xml:space="preserve">Ямаева Флюра Ахатовна </w:t>
      </w:r>
    </w:p>
    <w:p w:rsidR="001552E3" w:rsidRPr="004F1666" w:rsidRDefault="001552E3" w:rsidP="001552E3">
      <w:pPr>
        <w:pStyle w:val="2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552E3" w:rsidRPr="004F1666" w:rsidRDefault="001552E3" w:rsidP="001552E3">
      <w:pPr>
        <w:pStyle w:val="22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666">
        <w:rPr>
          <w:rFonts w:ascii="Times New Roman" w:hAnsi="Times New Roman" w:cs="Times New Roman"/>
          <w:i/>
          <w:sz w:val="20"/>
          <w:szCs w:val="20"/>
          <w:u w:val="single"/>
        </w:rPr>
        <w:t>Секретарь собрания акционеров</w:t>
      </w:r>
      <w:r w:rsidRPr="004F1666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F1666">
        <w:rPr>
          <w:rFonts w:ascii="Times New Roman" w:hAnsi="Times New Roman" w:cs="Times New Roman"/>
          <w:sz w:val="20"/>
          <w:szCs w:val="20"/>
        </w:rPr>
        <w:tab/>
      </w:r>
      <w:r w:rsidRPr="004F1666">
        <w:rPr>
          <w:rFonts w:ascii="Times New Roman" w:hAnsi="Times New Roman" w:cs="Times New Roman"/>
          <w:sz w:val="20"/>
          <w:szCs w:val="20"/>
        </w:rPr>
        <w:tab/>
      </w:r>
      <w:r w:rsidRPr="004F1666">
        <w:rPr>
          <w:rFonts w:ascii="Times New Roman" w:hAnsi="Times New Roman" w:cs="Times New Roman"/>
          <w:sz w:val="20"/>
          <w:szCs w:val="20"/>
        </w:rPr>
        <w:tab/>
      </w:r>
      <w:r w:rsidRPr="004F1666">
        <w:rPr>
          <w:rFonts w:ascii="Times New Roman" w:hAnsi="Times New Roman" w:cs="Times New Roman"/>
          <w:sz w:val="20"/>
          <w:szCs w:val="20"/>
        </w:rPr>
        <w:tab/>
        <w:t xml:space="preserve">Кузнецова Наталья Федоровна </w:t>
      </w:r>
    </w:p>
    <w:p w:rsidR="001552E3" w:rsidRPr="004F1666" w:rsidRDefault="001552E3" w:rsidP="00810784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0"/>
          <w:szCs w:val="20"/>
        </w:rPr>
      </w:pPr>
    </w:p>
    <w:p w:rsidR="00810784" w:rsidRPr="004F1666" w:rsidRDefault="00810784" w:rsidP="00810784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0"/>
          <w:szCs w:val="20"/>
        </w:rPr>
      </w:pPr>
      <w:r w:rsidRPr="004F1666">
        <w:rPr>
          <w:b/>
          <w:caps/>
          <w:sz w:val="20"/>
          <w:szCs w:val="20"/>
        </w:rPr>
        <w:t>ПОВЕСТКА ДНЯ ОБЩЕГО СОБРАНИЯ:</w:t>
      </w:r>
    </w:p>
    <w:p w:rsidR="00810784" w:rsidRPr="004F1666" w:rsidRDefault="00810784" w:rsidP="00810784">
      <w:pPr>
        <w:ind w:left="284"/>
        <w:rPr>
          <w:sz w:val="20"/>
          <w:szCs w:val="20"/>
        </w:rPr>
      </w:pPr>
    </w:p>
    <w:p w:rsidR="00810784" w:rsidRPr="004F1666" w:rsidRDefault="00810784" w:rsidP="00810784">
      <w:pPr>
        <w:numPr>
          <w:ilvl w:val="0"/>
          <w:numId w:val="37"/>
        </w:numPr>
        <w:spacing w:line="276" w:lineRule="auto"/>
        <w:ind w:right="-1"/>
        <w:jc w:val="both"/>
        <w:rPr>
          <w:sz w:val="20"/>
          <w:szCs w:val="20"/>
        </w:rPr>
      </w:pPr>
      <w:r w:rsidRPr="004F1666">
        <w:rPr>
          <w:sz w:val="20"/>
          <w:szCs w:val="20"/>
        </w:rPr>
        <w:t>Досрочное прекращение полномочий единоличного исполнительного органа АО «Камснаб» управляющей организации ООО «УК «БУГОРОС».</w:t>
      </w:r>
    </w:p>
    <w:p w:rsidR="00810784" w:rsidRPr="004F1666" w:rsidRDefault="00810784" w:rsidP="00810784">
      <w:pPr>
        <w:numPr>
          <w:ilvl w:val="0"/>
          <w:numId w:val="37"/>
        </w:numPr>
        <w:spacing w:line="276" w:lineRule="auto"/>
        <w:ind w:right="-1"/>
        <w:jc w:val="both"/>
        <w:rPr>
          <w:sz w:val="20"/>
          <w:szCs w:val="20"/>
        </w:rPr>
      </w:pPr>
      <w:r w:rsidRPr="004F1666">
        <w:rPr>
          <w:sz w:val="20"/>
          <w:szCs w:val="20"/>
        </w:rPr>
        <w:t>Избрание директора АО «Камснаб».</w:t>
      </w:r>
    </w:p>
    <w:p w:rsidR="00321697" w:rsidRPr="004F1666" w:rsidRDefault="00321697" w:rsidP="00A830D9">
      <w:pPr>
        <w:spacing w:line="276" w:lineRule="auto"/>
        <w:ind w:left="284"/>
        <w:jc w:val="both"/>
        <w:rPr>
          <w:sz w:val="20"/>
          <w:szCs w:val="20"/>
        </w:rPr>
      </w:pPr>
    </w:p>
    <w:p w:rsidR="00F91E34" w:rsidRPr="004F1666" w:rsidRDefault="00F91E34" w:rsidP="00A830D9">
      <w:pPr>
        <w:spacing w:line="276" w:lineRule="auto"/>
        <w:ind w:left="284"/>
        <w:jc w:val="both"/>
        <w:rPr>
          <w:sz w:val="20"/>
          <w:szCs w:val="20"/>
        </w:rPr>
      </w:pPr>
    </w:p>
    <w:p w:rsidR="001552E3" w:rsidRPr="004F1666" w:rsidRDefault="00F91E34" w:rsidP="00F91E34">
      <w:pPr>
        <w:pStyle w:val="a7"/>
        <w:tabs>
          <w:tab w:val="left" w:pos="-2127"/>
        </w:tabs>
        <w:suppressAutoHyphens/>
        <w:autoSpaceDE w:val="0"/>
        <w:autoSpaceDN w:val="0"/>
        <w:adjustRightInd w:val="0"/>
        <w:ind w:left="284"/>
        <w:jc w:val="both"/>
        <w:rPr>
          <w:b/>
          <w:bCs/>
          <w:iCs/>
          <w:sz w:val="20"/>
          <w:szCs w:val="20"/>
          <w:u w:val="single"/>
        </w:rPr>
      </w:pPr>
      <w:r w:rsidRPr="004F1666">
        <w:rPr>
          <w:b/>
          <w:bCs/>
          <w:iCs/>
          <w:sz w:val="20"/>
          <w:szCs w:val="20"/>
        </w:rPr>
        <w:t xml:space="preserve">      </w:t>
      </w:r>
      <w:r w:rsidR="001552E3" w:rsidRPr="004F1666">
        <w:rPr>
          <w:b/>
          <w:bCs/>
          <w:iCs/>
          <w:sz w:val="20"/>
          <w:szCs w:val="20"/>
          <w:u w:val="single"/>
        </w:rPr>
        <w:t>По первому вопросу, поставленному на голосование:</w:t>
      </w:r>
    </w:p>
    <w:p w:rsidR="00597B42" w:rsidRPr="004F1666" w:rsidRDefault="00597B42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4F1666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4F1666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4F1666">
        <w:rPr>
          <w:rFonts w:ascii="Times New Roman" w:hAnsi="Times New Roman"/>
          <w:i/>
          <w:sz w:val="20"/>
          <w:szCs w:val="20"/>
        </w:rPr>
        <w:t>, по данному вопросу повестки дня</w:t>
      </w:r>
      <w:r w:rsidRPr="004F1666">
        <w:rPr>
          <w:i/>
          <w:sz w:val="20"/>
          <w:szCs w:val="20"/>
        </w:rPr>
        <w:t xml:space="preserve"> - </w:t>
      </w:r>
      <w:r w:rsidRPr="004F1666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4F166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F1666">
        <w:rPr>
          <w:rFonts w:ascii="Times New Roman" w:hAnsi="Times New Roman"/>
          <w:bCs/>
          <w:i/>
          <w:sz w:val="20"/>
          <w:szCs w:val="20"/>
        </w:rPr>
        <w:t>г</w:t>
      </w:r>
      <w:r w:rsidRPr="004F1666">
        <w:rPr>
          <w:rFonts w:ascii="Times New Roman" w:hAnsi="Times New Roman"/>
          <w:i/>
          <w:sz w:val="20"/>
          <w:szCs w:val="20"/>
        </w:rPr>
        <w:t>олосов.</w:t>
      </w:r>
    </w:p>
    <w:p w:rsidR="00597B42" w:rsidRPr="004F1666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bCs/>
          <w:i/>
          <w:sz w:val="20"/>
          <w:szCs w:val="20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F1666">
        <w:rPr>
          <w:bCs/>
          <w:i/>
          <w:sz w:val="20"/>
          <w:szCs w:val="20"/>
        </w:rPr>
        <w:t>пз-н</w:t>
      </w:r>
      <w:proofErr w:type="spellEnd"/>
      <w:r w:rsidRPr="004F1666">
        <w:rPr>
          <w:bCs/>
          <w:i/>
          <w:sz w:val="20"/>
          <w:szCs w:val="20"/>
        </w:rPr>
        <w:t>):</w:t>
      </w:r>
      <w:r w:rsidRPr="004F1666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4F1666">
        <w:rPr>
          <w:b/>
          <w:bCs/>
          <w:i/>
          <w:iCs/>
          <w:sz w:val="20"/>
          <w:szCs w:val="20"/>
        </w:rPr>
        <w:t xml:space="preserve"> </w:t>
      </w:r>
      <w:r w:rsidRPr="004F1666">
        <w:rPr>
          <w:bCs/>
          <w:i/>
          <w:sz w:val="20"/>
          <w:szCs w:val="20"/>
        </w:rPr>
        <w:t>г</w:t>
      </w:r>
      <w:r w:rsidRPr="004F1666">
        <w:rPr>
          <w:i/>
          <w:sz w:val="20"/>
          <w:szCs w:val="20"/>
        </w:rPr>
        <w:t>олосов.</w:t>
      </w:r>
    </w:p>
    <w:p w:rsidR="00597B42" w:rsidRPr="004F1666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i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4F1666">
        <w:rPr>
          <w:i/>
          <w:sz w:val="20"/>
          <w:szCs w:val="20"/>
        </w:rPr>
        <w:t>общем</w:t>
      </w:r>
      <w:proofErr w:type="gramEnd"/>
      <w:r w:rsidRPr="004F1666">
        <w:rPr>
          <w:i/>
          <w:sz w:val="20"/>
          <w:szCs w:val="20"/>
        </w:rPr>
        <w:t xml:space="preserve"> собрании, по данному вопросу повестки дня:</w:t>
      </w:r>
      <w:r w:rsidR="00BF3BE5" w:rsidRPr="004F1666">
        <w:rPr>
          <w:rFonts w:eastAsia="Calibri"/>
          <w:b/>
          <w:i/>
          <w:kern w:val="1"/>
          <w:sz w:val="20"/>
          <w:szCs w:val="20"/>
          <w:lang w:eastAsia="ar-SA"/>
        </w:rPr>
        <w:t xml:space="preserve"> 140 8</w:t>
      </w:r>
      <w:r w:rsidR="000F1D40" w:rsidRPr="004F1666">
        <w:rPr>
          <w:rFonts w:eastAsia="Calibri"/>
          <w:b/>
          <w:i/>
          <w:kern w:val="1"/>
          <w:sz w:val="20"/>
          <w:szCs w:val="20"/>
          <w:lang w:eastAsia="ar-SA"/>
        </w:rPr>
        <w:t>34</w:t>
      </w:r>
      <w:r w:rsidR="00BF3BE5" w:rsidRPr="004F1666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Pr="004F1666">
        <w:rPr>
          <w:i/>
          <w:sz w:val="20"/>
          <w:szCs w:val="20"/>
        </w:rPr>
        <w:t xml:space="preserve">голосов или </w:t>
      </w:r>
      <w:r w:rsidR="00504318" w:rsidRPr="004F1666">
        <w:rPr>
          <w:b/>
          <w:bCs/>
          <w:i/>
          <w:iCs/>
          <w:sz w:val="20"/>
          <w:szCs w:val="20"/>
          <w:u w:val="single"/>
        </w:rPr>
        <w:t>75,</w:t>
      </w:r>
      <w:r w:rsidR="00BF3BE5" w:rsidRPr="004F1666">
        <w:rPr>
          <w:b/>
          <w:bCs/>
          <w:i/>
          <w:iCs/>
          <w:sz w:val="20"/>
          <w:szCs w:val="20"/>
          <w:u w:val="single"/>
        </w:rPr>
        <w:t>3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7</w:t>
      </w:r>
      <w:r w:rsidRPr="004F1666">
        <w:rPr>
          <w:b/>
          <w:bCs/>
          <w:i/>
          <w:iCs/>
          <w:sz w:val="20"/>
          <w:szCs w:val="20"/>
        </w:rPr>
        <w:t xml:space="preserve"> </w:t>
      </w:r>
      <w:r w:rsidRPr="004F1666">
        <w:rPr>
          <w:b/>
          <w:bCs/>
          <w:i/>
          <w:sz w:val="20"/>
          <w:szCs w:val="20"/>
        </w:rPr>
        <w:t>%</w:t>
      </w:r>
      <w:r w:rsidRPr="004F1666">
        <w:rPr>
          <w:i/>
          <w:sz w:val="20"/>
          <w:szCs w:val="20"/>
        </w:rPr>
        <w:t xml:space="preserve"> от голосующих акций общества.</w:t>
      </w:r>
    </w:p>
    <w:p w:rsidR="00597B42" w:rsidRPr="004F1666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i/>
          <w:sz w:val="20"/>
          <w:szCs w:val="20"/>
        </w:rPr>
        <w:t>КВОРУМ по данному вопросу повестки дня имелся.</w:t>
      </w:r>
    </w:p>
    <w:p w:rsidR="00597B42" w:rsidRPr="004F1666" w:rsidRDefault="00597B42" w:rsidP="00F1161E">
      <w:pPr>
        <w:ind w:left="284"/>
        <w:rPr>
          <w:b/>
          <w:sz w:val="20"/>
          <w:szCs w:val="20"/>
          <w:u w:val="single"/>
        </w:rPr>
      </w:pPr>
    </w:p>
    <w:p w:rsidR="00597B42" w:rsidRPr="004F1666" w:rsidRDefault="000F5637" w:rsidP="00F1161E">
      <w:pPr>
        <w:ind w:left="284" w:firstLine="284"/>
        <w:jc w:val="both"/>
        <w:rPr>
          <w:b/>
          <w:sz w:val="20"/>
          <w:szCs w:val="20"/>
          <w:u w:val="single"/>
        </w:rPr>
      </w:pPr>
      <w:r w:rsidRPr="004F1666">
        <w:rPr>
          <w:b/>
          <w:sz w:val="20"/>
          <w:szCs w:val="20"/>
          <w:u w:val="single"/>
        </w:rPr>
        <w:t>Итоги голосования</w:t>
      </w:r>
      <w:r w:rsidR="00597B42" w:rsidRPr="004F1666">
        <w:rPr>
          <w:b/>
          <w:sz w:val="20"/>
          <w:szCs w:val="20"/>
          <w:u w:val="single"/>
        </w:rPr>
        <w:t>:</w:t>
      </w:r>
    </w:p>
    <w:p w:rsidR="001A0CDA" w:rsidRPr="004F1666" w:rsidRDefault="001A0CDA" w:rsidP="006F6604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4F1666">
        <w:rPr>
          <w:color w:val="000000"/>
          <w:sz w:val="20"/>
          <w:szCs w:val="20"/>
          <w:lang w:eastAsia="ar-SA"/>
        </w:rPr>
        <w:t xml:space="preserve">В счетную комиссию поступило </w:t>
      </w:r>
      <w:r w:rsidR="00181E13" w:rsidRPr="004F1666">
        <w:rPr>
          <w:color w:val="000000"/>
          <w:sz w:val="20"/>
          <w:szCs w:val="20"/>
          <w:lang w:eastAsia="ar-SA"/>
        </w:rPr>
        <w:t>24</w:t>
      </w:r>
      <w:r w:rsidRPr="004F1666">
        <w:rPr>
          <w:color w:val="000000"/>
          <w:sz w:val="20"/>
          <w:szCs w:val="20"/>
          <w:lang w:eastAsia="ar-SA"/>
        </w:rPr>
        <w:t xml:space="preserve"> бюллетен</w:t>
      </w:r>
      <w:r w:rsidR="00181E13" w:rsidRPr="004F1666">
        <w:rPr>
          <w:color w:val="000000"/>
          <w:sz w:val="20"/>
          <w:szCs w:val="20"/>
          <w:lang w:eastAsia="ar-SA"/>
        </w:rPr>
        <w:t>я</w:t>
      </w:r>
      <w:r w:rsidRPr="004F1666">
        <w:rPr>
          <w:color w:val="000000"/>
          <w:sz w:val="20"/>
          <w:szCs w:val="20"/>
          <w:lang w:eastAsia="ar-SA"/>
        </w:rPr>
        <w:t xml:space="preserve"> для голосования с общим количеством голосов – </w:t>
      </w:r>
      <w:r w:rsidR="006F6604" w:rsidRPr="004F1666">
        <w:rPr>
          <w:color w:val="000000"/>
          <w:sz w:val="20"/>
          <w:szCs w:val="20"/>
          <w:lang w:eastAsia="ar-SA"/>
        </w:rPr>
        <w:t>140</w:t>
      </w:r>
      <w:r w:rsidR="00181E13" w:rsidRPr="004F1666">
        <w:rPr>
          <w:color w:val="000000"/>
          <w:sz w:val="20"/>
          <w:szCs w:val="20"/>
          <w:lang w:eastAsia="ar-SA"/>
        </w:rPr>
        <w:t>8</w:t>
      </w:r>
      <w:r w:rsidR="00897121" w:rsidRPr="004F1666">
        <w:rPr>
          <w:color w:val="000000"/>
          <w:sz w:val="20"/>
          <w:szCs w:val="20"/>
          <w:lang w:eastAsia="ar-SA"/>
        </w:rPr>
        <w:t>34</w:t>
      </w:r>
      <w:r w:rsidRPr="004F1666">
        <w:rPr>
          <w:color w:val="000000"/>
          <w:sz w:val="20"/>
          <w:szCs w:val="20"/>
          <w:lang w:eastAsia="ar-SA"/>
        </w:rPr>
        <w:t>.</w:t>
      </w:r>
    </w:p>
    <w:p w:rsidR="00597B42" w:rsidRPr="004F1666" w:rsidRDefault="001A0CD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 </w:t>
      </w:r>
      <w:r w:rsidR="00597B42" w:rsidRPr="004F1666">
        <w:rPr>
          <w:b/>
          <w:sz w:val="20"/>
          <w:szCs w:val="20"/>
        </w:rPr>
        <w:t>«ЗА»</w:t>
      </w:r>
      <w:r w:rsidR="00597B42" w:rsidRPr="004F1666">
        <w:rPr>
          <w:b/>
          <w:sz w:val="20"/>
          <w:szCs w:val="20"/>
        </w:rPr>
        <w:tab/>
      </w:r>
      <w:r w:rsidR="00504318" w:rsidRPr="004F1666">
        <w:rPr>
          <w:b/>
          <w:bCs/>
          <w:i/>
          <w:iCs/>
          <w:sz w:val="20"/>
          <w:szCs w:val="20"/>
          <w:u w:val="single"/>
        </w:rPr>
        <w:t xml:space="preserve">140 </w:t>
      </w:r>
      <w:r w:rsidR="00EA190C" w:rsidRPr="004F1666">
        <w:rPr>
          <w:b/>
          <w:bCs/>
          <w:i/>
          <w:iCs/>
          <w:sz w:val="20"/>
          <w:szCs w:val="20"/>
          <w:u w:val="single"/>
        </w:rPr>
        <w:t>814</w:t>
      </w:r>
      <w:r w:rsidR="00597B42" w:rsidRPr="004F1666">
        <w:rPr>
          <w:b/>
          <w:sz w:val="20"/>
          <w:szCs w:val="20"/>
        </w:rPr>
        <w:tab/>
        <w:t>(</w:t>
      </w:r>
      <w:r w:rsidR="00EA190C" w:rsidRPr="004F1666">
        <w:rPr>
          <w:b/>
          <w:bCs/>
          <w:i/>
          <w:iCs/>
          <w:sz w:val="20"/>
          <w:szCs w:val="20"/>
          <w:u w:val="single"/>
        </w:rPr>
        <w:t>99,9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858</w:t>
      </w:r>
      <w:r w:rsidR="00597B42" w:rsidRPr="004F1666">
        <w:rPr>
          <w:b/>
          <w:i/>
          <w:sz w:val="20"/>
          <w:szCs w:val="20"/>
          <w:u w:val="single"/>
        </w:rPr>
        <w:t>%</w:t>
      </w:r>
      <w:r w:rsidR="00597B42" w:rsidRPr="004F1666">
        <w:rPr>
          <w:b/>
          <w:sz w:val="20"/>
          <w:szCs w:val="20"/>
        </w:rPr>
        <w:t>)</w:t>
      </w:r>
    </w:p>
    <w:p w:rsidR="00597B42" w:rsidRPr="004F1666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«ПРОТИВ»</w:t>
      </w:r>
      <w:r w:rsidRPr="004F1666">
        <w:rPr>
          <w:b/>
          <w:sz w:val="20"/>
          <w:szCs w:val="20"/>
        </w:rPr>
        <w:tab/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b/>
          <w:sz w:val="20"/>
          <w:szCs w:val="20"/>
        </w:rPr>
        <w:tab/>
      </w:r>
      <w:proofErr w:type="gramStart"/>
      <w:r w:rsidRPr="004F1666">
        <w:rPr>
          <w:b/>
          <w:sz w:val="20"/>
          <w:szCs w:val="20"/>
        </w:rPr>
        <w:t>(</w:t>
      </w:r>
      <w:r w:rsidR="000F1D40" w:rsidRPr="004F1666">
        <w:rPr>
          <w:b/>
          <w:sz w:val="20"/>
          <w:szCs w:val="20"/>
        </w:rPr>
        <w:t xml:space="preserve"> </w:t>
      </w:r>
      <w:proofErr w:type="gramEnd"/>
      <w:r w:rsidRPr="004F1666">
        <w:rPr>
          <w:b/>
          <w:bCs/>
          <w:i/>
          <w:iCs/>
          <w:sz w:val="20"/>
          <w:szCs w:val="20"/>
          <w:u w:val="single"/>
        </w:rPr>
        <w:t>0,0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00</w:t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b/>
          <w:i/>
          <w:sz w:val="20"/>
          <w:szCs w:val="20"/>
          <w:u w:val="single"/>
        </w:rPr>
        <w:t>%</w:t>
      </w:r>
      <w:r w:rsidRPr="004F1666">
        <w:rPr>
          <w:b/>
          <w:sz w:val="20"/>
          <w:szCs w:val="20"/>
        </w:rPr>
        <w:t xml:space="preserve">) </w:t>
      </w:r>
    </w:p>
    <w:p w:rsidR="00597B42" w:rsidRPr="004F1666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4F1666">
        <w:rPr>
          <w:b/>
          <w:sz w:val="20"/>
          <w:szCs w:val="20"/>
        </w:rPr>
        <w:t>«</w:t>
      </w:r>
      <w:r w:rsidRPr="004F1666">
        <w:rPr>
          <w:b/>
          <w:caps/>
          <w:sz w:val="20"/>
          <w:szCs w:val="20"/>
        </w:rPr>
        <w:t>ВОЗДЕРЖАЛСЯ</w:t>
      </w:r>
      <w:r w:rsidRPr="004F1666">
        <w:rPr>
          <w:b/>
          <w:sz w:val="20"/>
          <w:szCs w:val="20"/>
        </w:rPr>
        <w:t>»</w:t>
      </w:r>
      <w:r w:rsidRPr="004F1666">
        <w:rPr>
          <w:sz w:val="20"/>
          <w:szCs w:val="20"/>
        </w:rPr>
        <w:tab/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sz w:val="20"/>
          <w:szCs w:val="20"/>
        </w:rPr>
        <w:tab/>
      </w:r>
      <w:proofErr w:type="gramStart"/>
      <w:r w:rsidRPr="004F1666">
        <w:rPr>
          <w:sz w:val="20"/>
          <w:szCs w:val="20"/>
        </w:rPr>
        <w:t>(</w:t>
      </w:r>
      <w:r w:rsidR="000F1D40" w:rsidRPr="004F1666">
        <w:rPr>
          <w:sz w:val="20"/>
          <w:szCs w:val="20"/>
        </w:rPr>
        <w:t xml:space="preserve"> </w:t>
      </w:r>
      <w:proofErr w:type="gramEnd"/>
      <w:r w:rsidRPr="004F1666">
        <w:rPr>
          <w:b/>
          <w:bCs/>
          <w:i/>
          <w:iCs/>
          <w:sz w:val="20"/>
          <w:szCs w:val="20"/>
          <w:u w:val="single"/>
        </w:rPr>
        <w:t>0,0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00</w:t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b/>
          <w:i/>
          <w:sz w:val="20"/>
          <w:szCs w:val="20"/>
          <w:u w:val="single"/>
        </w:rPr>
        <w:t>%</w:t>
      </w:r>
      <w:r w:rsidRPr="004F1666">
        <w:rPr>
          <w:sz w:val="20"/>
          <w:szCs w:val="20"/>
        </w:rPr>
        <w:t xml:space="preserve">) </w:t>
      </w:r>
    </w:p>
    <w:p w:rsidR="00674262" w:rsidRPr="004F1666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proofErr w:type="gramStart"/>
      <w:r w:rsidRPr="004F1666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="00EA190C" w:rsidRPr="004F166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0F1D40" w:rsidRPr="004F1666">
        <w:rPr>
          <w:rFonts w:ascii="Times New Roman" w:hAnsi="Times New Roman"/>
          <w:bCs/>
          <w:i/>
          <w:iCs/>
          <w:sz w:val="20"/>
          <w:szCs w:val="20"/>
        </w:rPr>
        <w:t>1 бюллетень, 20</w:t>
      </w:r>
      <w:r w:rsidR="00EA190C" w:rsidRPr="004F1666">
        <w:rPr>
          <w:rFonts w:ascii="Times New Roman" w:hAnsi="Times New Roman"/>
          <w:bCs/>
          <w:i/>
          <w:iCs/>
          <w:sz w:val="20"/>
          <w:szCs w:val="20"/>
        </w:rPr>
        <w:t xml:space="preserve"> голос</w:t>
      </w:r>
      <w:r w:rsidR="000F1D40" w:rsidRPr="004F1666">
        <w:rPr>
          <w:rFonts w:ascii="Times New Roman" w:hAnsi="Times New Roman"/>
          <w:bCs/>
          <w:i/>
          <w:iCs/>
          <w:sz w:val="20"/>
          <w:szCs w:val="20"/>
        </w:rPr>
        <w:t>ов (0,0142 % от принявших участие в общем собрании акционеров по данному вопросу)</w:t>
      </w:r>
      <w:r w:rsidRPr="004F1666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gramEnd"/>
    </w:p>
    <w:p w:rsidR="00B66239" w:rsidRPr="004F1666" w:rsidRDefault="00B66239" w:rsidP="009B4298">
      <w:pPr>
        <w:pStyle w:val="210"/>
        <w:snapToGrid w:val="0"/>
        <w:ind w:right="-142"/>
        <w:rPr>
          <w:rFonts w:ascii="Times New Roman" w:hAnsi="Times New Roman"/>
          <w:b/>
          <w:sz w:val="20"/>
          <w:szCs w:val="20"/>
          <w:u w:val="single"/>
        </w:rPr>
      </w:pPr>
    </w:p>
    <w:p w:rsidR="006F6604" w:rsidRPr="004F1666" w:rsidRDefault="006F6604" w:rsidP="006F6604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4F1666">
        <w:rPr>
          <w:rFonts w:ascii="Times New Roman" w:hAnsi="Times New Roman"/>
          <w:b/>
          <w:sz w:val="20"/>
          <w:szCs w:val="20"/>
          <w:u w:val="single"/>
        </w:rPr>
        <w:t>Формулировка решения, принятого общим собранием, по первому вопросу повестки дня:</w:t>
      </w:r>
      <w:r w:rsidRPr="004F1666">
        <w:rPr>
          <w:rFonts w:ascii="Times New Roman" w:hAnsi="Times New Roman"/>
          <w:b/>
          <w:i/>
          <w:sz w:val="20"/>
          <w:szCs w:val="20"/>
        </w:rPr>
        <w:t xml:space="preserve">          </w:t>
      </w:r>
    </w:p>
    <w:p w:rsidR="006F6604" w:rsidRPr="004F1666" w:rsidRDefault="006F6604" w:rsidP="006F6604">
      <w:pPr>
        <w:tabs>
          <w:tab w:val="num" w:pos="-2410"/>
        </w:tabs>
        <w:spacing w:line="276" w:lineRule="auto"/>
        <w:ind w:left="284" w:right="-1"/>
        <w:jc w:val="both"/>
        <w:rPr>
          <w:b/>
          <w:i/>
          <w:sz w:val="20"/>
          <w:szCs w:val="20"/>
        </w:rPr>
      </w:pPr>
      <w:r w:rsidRPr="004F1666">
        <w:rPr>
          <w:b/>
          <w:i/>
          <w:sz w:val="20"/>
          <w:szCs w:val="20"/>
        </w:rPr>
        <w:t xml:space="preserve">     Досрочно прекратить полномочия единоличного исполнительного органа  акционерного общества «Камснаб» управляющей организации общества с ограниченной ответственностью «Управляющая компания «БУГОРОС» и расторгнуть 21 февраля 2017 г. договор о передаче полномочий единоличного исполнительного органа б/</w:t>
      </w:r>
      <w:proofErr w:type="spellStart"/>
      <w:r w:rsidRPr="004F1666">
        <w:rPr>
          <w:b/>
          <w:i/>
          <w:sz w:val="20"/>
          <w:szCs w:val="20"/>
        </w:rPr>
        <w:t>н</w:t>
      </w:r>
      <w:proofErr w:type="spellEnd"/>
      <w:r w:rsidRPr="004F1666">
        <w:rPr>
          <w:b/>
          <w:i/>
          <w:sz w:val="20"/>
          <w:szCs w:val="20"/>
        </w:rPr>
        <w:t xml:space="preserve"> от 12.07.2010 г., заключенный с обществом с ограниченной ответственностью «Управляющая компания «БУГОРОС». Уполномочить председателя совета директоров АО «Камснаб» подписать от имени АО «Камснаб» соглашение о расторжении договора о передаче полномочий единоличного исполнительного органа б/</w:t>
      </w:r>
      <w:proofErr w:type="spellStart"/>
      <w:r w:rsidRPr="004F1666">
        <w:rPr>
          <w:b/>
          <w:i/>
          <w:sz w:val="20"/>
          <w:szCs w:val="20"/>
        </w:rPr>
        <w:t>н</w:t>
      </w:r>
      <w:proofErr w:type="spellEnd"/>
      <w:r w:rsidRPr="004F1666">
        <w:rPr>
          <w:b/>
          <w:i/>
          <w:sz w:val="20"/>
          <w:szCs w:val="20"/>
        </w:rPr>
        <w:t xml:space="preserve"> от 12.07.2010 г.</w:t>
      </w:r>
    </w:p>
    <w:p w:rsidR="00082F18" w:rsidRPr="004F1666" w:rsidRDefault="00082F18" w:rsidP="002935F2">
      <w:pPr>
        <w:pStyle w:val="11"/>
        <w:rPr>
          <w:rFonts w:ascii="Times New Roman" w:hAnsi="Times New Roman"/>
          <w:b/>
          <w:i/>
        </w:rPr>
      </w:pPr>
    </w:p>
    <w:p w:rsidR="00C3508C" w:rsidRPr="004F1666" w:rsidRDefault="00C3508C" w:rsidP="00932B59">
      <w:pPr>
        <w:pStyle w:val="220"/>
        <w:widowControl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508C" w:rsidRPr="004F1666" w:rsidRDefault="00E27CA4" w:rsidP="00F91E34">
      <w:pPr>
        <w:spacing w:line="276" w:lineRule="auto"/>
        <w:ind w:right="-1"/>
        <w:jc w:val="both"/>
        <w:rPr>
          <w:b/>
          <w:bCs/>
          <w:iCs/>
          <w:sz w:val="20"/>
          <w:szCs w:val="20"/>
          <w:u w:val="single"/>
        </w:rPr>
      </w:pPr>
      <w:r w:rsidRPr="004F1666">
        <w:rPr>
          <w:b/>
          <w:sz w:val="20"/>
          <w:szCs w:val="20"/>
        </w:rPr>
        <w:t xml:space="preserve">           </w:t>
      </w:r>
      <w:r w:rsidR="00F91E34" w:rsidRPr="004F1666">
        <w:rPr>
          <w:b/>
          <w:bCs/>
          <w:iCs/>
          <w:sz w:val="20"/>
          <w:szCs w:val="20"/>
          <w:u w:val="single"/>
        </w:rPr>
        <w:t>По второму вопросу, поставленному на голосование:</w:t>
      </w:r>
    </w:p>
    <w:p w:rsidR="00C3508C" w:rsidRPr="004F1666" w:rsidRDefault="00C3508C" w:rsidP="00C3508C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4F1666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4F1666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4F1666">
        <w:rPr>
          <w:rFonts w:ascii="Times New Roman" w:hAnsi="Times New Roman"/>
          <w:i/>
          <w:sz w:val="20"/>
          <w:szCs w:val="20"/>
        </w:rPr>
        <w:t>, по данному вопросу повестки дня</w:t>
      </w:r>
      <w:r w:rsidRPr="004F1666">
        <w:rPr>
          <w:i/>
          <w:sz w:val="20"/>
          <w:szCs w:val="20"/>
        </w:rPr>
        <w:t xml:space="preserve"> - </w:t>
      </w:r>
      <w:r w:rsidRPr="004F1666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4F166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F1666">
        <w:rPr>
          <w:rFonts w:ascii="Times New Roman" w:hAnsi="Times New Roman"/>
          <w:bCs/>
          <w:i/>
          <w:sz w:val="20"/>
          <w:szCs w:val="20"/>
        </w:rPr>
        <w:t>г</w:t>
      </w:r>
      <w:r w:rsidRPr="004F1666">
        <w:rPr>
          <w:rFonts w:ascii="Times New Roman" w:hAnsi="Times New Roman"/>
          <w:i/>
          <w:sz w:val="20"/>
          <w:szCs w:val="20"/>
        </w:rPr>
        <w:t>олосов.</w:t>
      </w:r>
    </w:p>
    <w:p w:rsidR="00C3508C" w:rsidRPr="004F1666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bCs/>
          <w:i/>
          <w:sz w:val="20"/>
          <w:szCs w:val="20"/>
        </w:rPr>
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</w:t>
      </w:r>
      <w:r w:rsidRPr="004F1666">
        <w:rPr>
          <w:bCs/>
          <w:i/>
          <w:sz w:val="20"/>
          <w:szCs w:val="20"/>
        </w:rPr>
        <w:lastRenderedPageBreak/>
        <w:t>подготовки, созыва и проведения общего собрания акционеров (утв. Приказом ФСФР России от 02.02.2012 №12-6/</w:t>
      </w:r>
      <w:proofErr w:type="spellStart"/>
      <w:r w:rsidRPr="004F1666">
        <w:rPr>
          <w:bCs/>
          <w:i/>
          <w:sz w:val="20"/>
          <w:szCs w:val="20"/>
        </w:rPr>
        <w:t>пз-н</w:t>
      </w:r>
      <w:proofErr w:type="spellEnd"/>
      <w:r w:rsidRPr="004F1666">
        <w:rPr>
          <w:bCs/>
          <w:i/>
          <w:sz w:val="20"/>
          <w:szCs w:val="20"/>
        </w:rPr>
        <w:t>):</w:t>
      </w:r>
      <w:r w:rsidRPr="004F1666">
        <w:rPr>
          <w:b/>
          <w:bCs/>
          <w:i/>
          <w:iCs/>
          <w:sz w:val="20"/>
          <w:szCs w:val="20"/>
          <w:u w:val="single"/>
        </w:rPr>
        <w:t xml:space="preserve"> 186 860</w:t>
      </w:r>
      <w:r w:rsidRPr="004F1666">
        <w:rPr>
          <w:b/>
          <w:bCs/>
          <w:i/>
          <w:iCs/>
          <w:sz w:val="20"/>
          <w:szCs w:val="20"/>
        </w:rPr>
        <w:t xml:space="preserve"> </w:t>
      </w:r>
      <w:r w:rsidRPr="004F1666">
        <w:rPr>
          <w:bCs/>
          <w:i/>
          <w:sz w:val="20"/>
          <w:szCs w:val="20"/>
        </w:rPr>
        <w:t>г</w:t>
      </w:r>
      <w:r w:rsidRPr="004F1666">
        <w:rPr>
          <w:i/>
          <w:sz w:val="20"/>
          <w:szCs w:val="20"/>
        </w:rPr>
        <w:t>олосов.</w:t>
      </w:r>
    </w:p>
    <w:p w:rsidR="00C3508C" w:rsidRPr="004F1666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i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4F1666">
        <w:rPr>
          <w:i/>
          <w:sz w:val="20"/>
          <w:szCs w:val="20"/>
        </w:rPr>
        <w:t>общем</w:t>
      </w:r>
      <w:proofErr w:type="gramEnd"/>
      <w:r w:rsidRPr="004F1666">
        <w:rPr>
          <w:i/>
          <w:sz w:val="20"/>
          <w:szCs w:val="20"/>
        </w:rPr>
        <w:t xml:space="preserve"> собрании, по данному вопросу повестки дня:</w:t>
      </w:r>
      <w:r w:rsidR="00BF3BE5" w:rsidRPr="004F1666">
        <w:rPr>
          <w:rFonts w:eastAsia="Calibri"/>
          <w:b/>
          <w:i/>
          <w:kern w:val="1"/>
          <w:sz w:val="20"/>
          <w:szCs w:val="20"/>
          <w:lang w:eastAsia="ar-SA"/>
        </w:rPr>
        <w:t xml:space="preserve"> 140 8</w:t>
      </w:r>
      <w:r w:rsidR="000F1D40" w:rsidRPr="004F1666">
        <w:rPr>
          <w:rFonts w:eastAsia="Calibri"/>
          <w:b/>
          <w:i/>
          <w:kern w:val="1"/>
          <w:sz w:val="20"/>
          <w:szCs w:val="20"/>
          <w:lang w:eastAsia="ar-SA"/>
        </w:rPr>
        <w:t>34</w:t>
      </w:r>
      <w:r w:rsidR="00BF3BE5" w:rsidRPr="004F1666">
        <w:rPr>
          <w:rFonts w:eastAsia="Calibri"/>
          <w:b/>
          <w:i/>
          <w:kern w:val="1"/>
          <w:sz w:val="20"/>
          <w:szCs w:val="20"/>
          <w:lang w:eastAsia="ar-SA"/>
        </w:rPr>
        <w:t xml:space="preserve"> </w:t>
      </w:r>
      <w:r w:rsidRPr="004F1666">
        <w:rPr>
          <w:i/>
          <w:sz w:val="20"/>
          <w:szCs w:val="20"/>
        </w:rPr>
        <w:t xml:space="preserve">голосов или </w:t>
      </w:r>
      <w:r w:rsidRPr="004F1666">
        <w:rPr>
          <w:b/>
          <w:bCs/>
          <w:i/>
          <w:iCs/>
          <w:sz w:val="20"/>
          <w:szCs w:val="20"/>
          <w:u w:val="single"/>
        </w:rPr>
        <w:t>75,</w:t>
      </w:r>
      <w:r w:rsidR="00BF3BE5" w:rsidRPr="004F1666">
        <w:rPr>
          <w:b/>
          <w:bCs/>
          <w:i/>
          <w:iCs/>
          <w:sz w:val="20"/>
          <w:szCs w:val="20"/>
          <w:u w:val="single"/>
        </w:rPr>
        <w:t>3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7</w:t>
      </w:r>
      <w:r w:rsidRPr="004F1666">
        <w:rPr>
          <w:b/>
          <w:bCs/>
          <w:i/>
          <w:iCs/>
          <w:sz w:val="20"/>
          <w:szCs w:val="20"/>
        </w:rPr>
        <w:t xml:space="preserve"> </w:t>
      </w:r>
      <w:r w:rsidRPr="004F1666">
        <w:rPr>
          <w:b/>
          <w:bCs/>
          <w:i/>
          <w:sz w:val="20"/>
          <w:szCs w:val="20"/>
        </w:rPr>
        <w:t>%</w:t>
      </w:r>
      <w:r w:rsidRPr="004F1666">
        <w:rPr>
          <w:i/>
          <w:sz w:val="20"/>
          <w:szCs w:val="20"/>
        </w:rPr>
        <w:t xml:space="preserve"> от голосующих акций общества.</w:t>
      </w:r>
    </w:p>
    <w:p w:rsidR="00C3508C" w:rsidRPr="004F1666" w:rsidRDefault="00C3508C" w:rsidP="00C3508C">
      <w:pPr>
        <w:ind w:left="284" w:firstLine="284"/>
        <w:jc w:val="both"/>
        <w:rPr>
          <w:i/>
          <w:sz w:val="20"/>
          <w:szCs w:val="20"/>
        </w:rPr>
      </w:pPr>
      <w:r w:rsidRPr="004F1666">
        <w:rPr>
          <w:i/>
          <w:sz w:val="20"/>
          <w:szCs w:val="20"/>
        </w:rPr>
        <w:t>КВОРУМ по данному вопросу повестки дня имелся.</w:t>
      </w:r>
    </w:p>
    <w:p w:rsidR="00C3508C" w:rsidRPr="004F1666" w:rsidRDefault="00C3508C" w:rsidP="00C3508C">
      <w:pPr>
        <w:ind w:left="284"/>
        <w:rPr>
          <w:b/>
          <w:sz w:val="20"/>
          <w:szCs w:val="20"/>
          <w:u w:val="single"/>
        </w:rPr>
      </w:pPr>
    </w:p>
    <w:p w:rsidR="00DA1187" w:rsidRPr="004F1666" w:rsidRDefault="00DA1187" w:rsidP="00DA1187">
      <w:pPr>
        <w:ind w:left="284" w:firstLine="284"/>
        <w:jc w:val="both"/>
        <w:rPr>
          <w:b/>
          <w:sz w:val="20"/>
          <w:szCs w:val="20"/>
          <w:u w:val="single"/>
        </w:rPr>
      </w:pPr>
      <w:r w:rsidRPr="004F1666">
        <w:rPr>
          <w:b/>
          <w:sz w:val="20"/>
          <w:szCs w:val="20"/>
          <w:u w:val="single"/>
        </w:rPr>
        <w:t>Итоги голосования:</w:t>
      </w:r>
    </w:p>
    <w:p w:rsidR="00C3508C" w:rsidRPr="004F1666" w:rsidRDefault="00C3508C" w:rsidP="00C3508C">
      <w:pPr>
        <w:ind w:firstLine="300"/>
        <w:jc w:val="both"/>
        <w:rPr>
          <w:color w:val="000000"/>
          <w:sz w:val="20"/>
          <w:szCs w:val="20"/>
          <w:lang w:eastAsia="ar-SA"/>
        </w:rPr>
      </w:pPr>
      <w:r w:rsidRPr="004F1666">
        <w:rPr>
          <w:color w:val="000000"/>
          <w:sz w:val="20"/>
          <w:szCs w:val="20"/>
          <w:lang w:eastAsia="ar-SA"/>
        </w:rPr>
        <w:t xml:space="preserve">В счетную комиссию поступило </w:t>
      </w:r>
      <w:r w:rsidR="00181E13" w:rsidRPr="004F1666">
        <w:rPr>
          <w:color w:val="000000"/>
          <w:sz w:val="20"/>
          <w:szCs w:val="20"/>
          <w:lang w:eastAsia="ar-SA"/>
        </w:rPr>
        <w:t>24</w:t>
      </w:r>
      <w:r w:rsidRPr="004F1666">
        <w:rPr>
          <w:color w:val="000000"/>
          <w:sz w:val="20"/>
          <w:szCs w:val="20"/>
          <w:lang w:eastAsia="ar-SA"/>
        </w:rPr>
        <w:t xml:space="preserve"> бюллетен</w:t>
      </w:r>
      <w:r w:rsidR="00181E13" w:rsidRPr="004F1666">
        <w:rPr>
          <w:color w:val="000000"/>
          <w:sz w:val="20"/>
          <w:szCs w:val="20"/>
          <w:lang w:eastAsia="ar-SA"/>
        </w:rPr>
        <w:t xml:space="preserve">я </w:t>
      </w:r>
      <w:r w:rsidRPr="004F1666">
        <w:rPr>
          <w:color w:val="000000"/>
          <w:sz w:val="20"/>
          <w:szCs w:val="20"/>
          <w:lang w:eastAsia="ar-SA"/>
        </w:rPr>
        <w:t>для голосования с общим количеством голосов – 140</w:t>
      </w:r>
      <w:r w:rsidR="00181E13" w:rsidRPr="004F1666">
        <w:rPr>
          <w:color w:val="000000"/>
          <w:sz w:val="20"/>
          <w:szCs w:val="20"/>
          <w:lang w:eastAsia="ar-SA"/>
        </w:rPr>
        <w:t>8</w:t>
      </w:r>
      <w:r w:rsidR="00897121" w:rsidRPr="004F1666">
        <w:rPr>
          <w:color w:val="000000"/>
          <w:sz w:val="20"/>
          <w:szCs w:val="20"/>
          <w:lang w:eastAsia="ar-SA"/>
        </w:rPr>
        <w:t>34</w:t>
      </w:r>
      <w:r w:rsidRPr="004F1666">
        <w:rPr>
          <w:color w:val="000000"/>
          <w:sz w:val="20"/>
          <w:szCs w:val="20"/>
          <w:lang w:eastAsia="ar-SA"/>
        </w:rPr>
        <w:t>.</w:t>
      </w:r>
    </w:p>
    <w:p w:rsidR="000F1D40" w:rsidRPr="004F1666" w:rsidRDefault="000F1D40" w:rsidP="000F1D40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«ЗА»</w:t>
      </w:r>
      <w:r w:rsidRPr="004F1666">
        <w:rPr>
          <w:b/>
          <w:sz w:val="20"/>
          <w:szCs w:val="20"/>
        </w:rPr>
        <w:tab/>
      </w:r>
      <w:r w:rsidRPr="004F1666">
        <w:rPr>
          <w:b/>
          <w:bCs/>
          <w:i/>
          <w:iCs/>
          <w:sz w:val="20"/>
          <w:szCs w:val="20"/>
          <w:u w:val="single"/>
        </w:rPr>
        <w:t>140 814</w:t>
      </w:r>
      <w:r w:rsidRPr="004F1666">
        <w:rPr>
          <w:b/>
          <w:sz w:val="20"/>
          <w:szCs w:val="20"/>
        </w:rPr>
        <w:tab/>
        <w:t>(</w:t>
      </w:r>
      <w:r w:rsidRPr="004F1666">
        <w:rPr>
          <w:b/>
          <w:bCs/>
          <w:i/>
          <w:iCs/>
          <w:sz w:val="20"/>
          <w:szCs w:val="20"/>
          <w:u w:val="single"/>
        </w:rPr>
        <w:t>99,9858</w:t>
      </w:r>
      <w:r w:rsidRPr="004F1666">
        <w:rPr>
          <w:b/>
          <w:i/>
          <w:sz w:val="20"/>
          <w:szCs w:val="20"/>
          <w:u w:val="single"/>
        </w:rPr>
        <w:t>%</w:t>
      </w:r>
      <w:r w:rsidRPr="004F1666">
        <w:rPr>
          <w:b/>
          <w:sz w:val="20"/>
          <w:szCs w:val="20"/>
        </w:rPr>
        <w:t>)</w:t>
      </w:r>
    </w:p>
    <w:p w:rsidR="00C3508C" w:rsidRPr="004F1666" w:rsidRDefault="000F1D40" w:rsidP="000F1D40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 </w:t>
      </w:r>
      <w:r w:rsidR="00C3508C" w:rsidRPr="004F1666">
        <w:rPr>
          <w:b/>
          <w:sz w:val="20"/>
          <w:szCs w:val="20"/>
        </w:rPr>
        <w:t>«ПРОТИВ»</w:t>
      </w:r>
      <w:r w:rsidR="00C3508C" w:rsidRPr="004F1666">
        <w:rPr>
          <w:b/>
          <w:sz w:val="20"/>
          <w:szCs w:val="20"/>
        </w:rPr>
        <w:tab/>
      </w:r>
      <w:r w:rsidR="00C3508C" w:rsidRPr="004F1666">
        <w:rPr>
          <w:b/>
          <w:bCs/>
          <w:i/>
          <w:iCs/>
          <w:sz w:val="20"/>
          <w:szCs w:val="20"/>
          <w:u w:val="single"/>
        </w:rPr>
        <w:t>0</w:t>
      </w:r>
      <w:r w:rsidR="00C3508C" w:rsidRPr="004F1666">
        <w:rPr>
          <w:b/>
          <w:sz w:val="20"/>
          <w:szCs w:val="20"/>
        </w:rPr>
        <w:tab/>
      </w:r>
      <w:proofErr w:type="gramStart"/>
      <w:r w:rsidR="00C3508C" w:rsidRPr="004F1666">
        <w:rPr>
          <w:b/>
          <w:sz w:val="20"/>
          <w:szCs w:val="20"/>
        </w:rPr>
        <w:t>(</w:t>
      </w:r>
      <w:r w:rsidRPr="004F1666">
        <w:rPr>
          <w:b/>
          <w:sz w:val="20"/>
          <w:szCs w:val="20"/>
        </w:rPr>
        <w:t xml:space="preserve"> </w:t>
      </w:r>
      <w:proofErr w:type="gramEnd"/>
      <w:r w:rsidR="00C3508C" w:rsidRPr="004F1666">
        <w:rPr>
          <w:b/>
          <w:bCs/>
          <w:i/>
          <w:iCs/>
          <w:sz w:val="20"/>
          <w:szCs w:val="20"/>
          <w:u w:val="single"/>
        </w:rPr>
        <w:t>0,00</w:t>
      </w:r>
      <w:r w:rsidRPr="004F1666">
        <w:rPr>
          <w:b/>
          <w:bCs/>
          <w:i/>
          <w:iCs/>
          <w:sz w:val="20"/>
          <w:szCs w:val="20"/>
          <w:u w:val="single"/>
        </w:rPr>
        <w:t>00</w:t>
      </w:r>
      <w:r w:rsidR="00C3508C" w:rsidRPr="004F1666">
        <w:rPr>
          <w:b/>
          <w:i/>
          <w:sz w:val="20"/>
          <w:szCs w:val="20"/>
          <w:u w:val="single"/>
        </w:rPr>
        <w:t>%</w:t>
      </w:r>
      <w:r w:rsidR="00C3508C" w:rsidRPr="004F1666">
        <w:rPr>
          <w:b/>
          <w:sz w:val="20"/>
          <w:szCs w:val="20"/>
        </w:rPr>
        <w:t xml:space="preserve">) </w:t>
      </w:r>
    </w:p>
    <w:p w:rsidR="00C3508C" w:rsidRPr="004F1666" w:rsidRDefault="00C3508C" w:rsidP="00C3508C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4F1666">
        <w:rPr>
          <w:b/>
          <w:sz w:val="20"/>
          <w:szCs w:val="20"/>
        </w:rPr>
        <w:t>«</w:t>
      </w:r>
      <w:r w:rsidRPr="004F1666">
        <w:rPr>
          <w:b/>
          <w:caps/>
          <w:sz w:val="20"/>
          <w:szCs w:val="20"/>
        </w:rPr>
        <w:t>ВОЗДЕРЖАЛСЯ</w:t>
      </w:r>
      <w:r w:rsidRPr="004F1666">
        <w:rPr>
          <w:b/>
          <w:sz w:val="20"/>
          <w:szCs w:val="20"/>
        </w:rPr>
        <w:t>»</w:t>
      </w:r>
      <w:r w:rsidRPr="004F1666">
        <w:rPr>
          <w:sz w:val="20"/>
          <w:szCs w:val="20"/>
        </w:rPr>
        <w:tab/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sz w:val="20"/>
          <w:szCs w:val="20"/>
        </w:rPr>
        <w:tab/>
      </w:r>
      <w:proofErr w:type="gramStart"/>
      <w:r w:rsidRPr="004F1666">
        <w:rPr>
          <w:sz w:val="20"/>
          <w:szCs w:val="20"/>
        </w:rPr>
        <w:t>(</w:t>
      </w:r>
      <w:r w:rsidR="000F1D40" w:rsidRPr="004F1666">
        <w:rPr>
          <w:sz w:val="20"/>
          <w:szCs w:val="20"/>
        </w:rPr>
        <w:t xml:space="preserve"> </w:t>
      </w:r>
      <w:proofErr w:type="gramEnd"/>
      <w:r w:rsidRPr="004F1666">
        <w:rPr>
          <w:b/>
          <w:bCs/>
          <w:i/>
          <w:iCs/>
          <w:sz w:val="20"/>
          <w:szCs w:val="20"/>
          <w:u w:val="single"/>
        </w:rPr>
        <w:t>0,0</w:t>
      </w:r>
      <w:r w:rsidR="000F1D40" w:rsidRPr="004F1666">
        <w:rPr>
          <w:b/>
          <w:bCs/>
          <w:i/>
          <w:iCs/>
          <w:sz w:val="20"/>
          <w:szCs w:val="20"/>
          <w:u w:val="single"/>
        </w:rPr>
        <w:t>00</w:t>
      </w:r>
      <w:r w:rsidRPr="004F1666">
        <w:rPr>
          <w:b/>
          <w:bCs/>
          <w:i/>
          <w:iCs/>
          <w:sz w:val="20"/>
          <w:szCs w:val="20"/>
          <w:u w:val="single"/>
        </w:rPr>
        <w:t>0</w:t>
      </w:r>
      <w:r w:rsidRPr="004F1666">
        <w:rPr>
          <w:b/>
          <w:i/>
          <w:sz w:val="20"/>
          <w:szCs w:val="20"/>
          <w:u w:val="single"/>
        </w:rPr>
        <w:t>%</w:t>
      </w:r>
      <w:r w:rsidRPr="004F1666">
        <w:rPr>
          <w:sz w:val="20"/>
          <w:szCs w:val="20"/>
        </w:rPr>
        <w:t xml:space="preserve">) </w:t>
      </w:r>
    </w:p>
    <w:p w:rsidR="00C3508C" w:rsidRPr="004F1666" w:rsidRDefault="000F1D40" w:rsidP="00C3508C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proofErr w:type="gramStart"/>
      <w:r w:rsidRPr="004F1666">
        <w:rPr>
          <w:rFonts w:ascii="Times New Roman" w:hAnsi="Times New Roman"/>
          <w:bCs/>
          <w:i/>
          <w:iCs/>
          <w:sz w:val="20"/>
          <w:szCs w:val="20"/>
        </w:rPr>
        <w:t>Число голосов, которые не подсчитывались в связи с признанием бюллетеней недействительными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 1 бюллетень, 20 голосов (0,0142 % от принявших участие в общем собрании акционеров по данному вопросу).</w:t>
      </w:r>
      <w:proofErr w:type="gramEnd"/>
    </w:p>
    <w:p w:rsidR="00C3508C" w:rsidRPr="004F1666" w:rsidRDefault="00C3508C" w:rsidP="00C3508C">
      <w:pPr>
        <w:pStyle w:val="210"/>
        <w:snapToGrid w:val="0"/>
        <w:ind w:left="284" w:right="-2"/>
        <w:rPr>
          <w:rFonts w:ascii="Times New Roman" w:hAnsi="Times New Roman"/>
          <w:sz w:val="20"/>
          <w:szCs w:val="20"/>
        </w:rPr>
      </w:pPr>
    </w:p>
    <w:p w:rsidR="00C3508C" w:rsidRPr="004F1666" w:rsidRDefault="00C3508C" w:rsidP="00C3508C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C3508C" w:rsidRPr="004F1666" w:rsidRDefault="00C3508C" w:rsidP="00C3508C">
      <w:pPr>
        <w:pStyle w:val="210"/>
        <w:snapToGrid w:val="0"/>
        <w:ind w:left="284" w:right="-142" w:firstLine="142"/>
        <w:rPr>
          <w:rFonts w:ascii="Times New Roman" w:hAnsi="Times New Roman"/>
          <w:b/>
          <w:i/>
          <w:sz w:val="20"/>
          <w:szCs w:val="20"/>
        </w:rPr>
      </w:pPr>
      <w:r w:rsidRPr="004F1666">
        <w:rPr>
          <w:rFonts w:ascii="Times New Roman" w:hAnsi="Times New Roman"/>
          <w:b/>
          <w:sz w:val="20"/>
          <w:szCs w:val="20"/>
          <w:u w:val="single"/>
        </w:rPr>
        <w:t xml:space="preserve">Формулировка решения, принятого общим собранием, по </w:t>
      </w:r>
      <w:r w:rsidR="00384D3A" w:rsidRPr="004F1666">
        <w:rPr>
          <w:rFonts w:ascii="Times New Roman" w:hAnsi="Times New Roman"/>
          <w:b/>
          <w:sz w:val="20"/>
          <w:szCs w:val="20"/>
          <w:u w:val="single"/>
        </w:rPr>
        <w:t>второму</w:t>
      </w:r>
      <w:r w:rsidRPr="004F1666">
        <w:rPr>
          <w:rFonts w:ascii="Times New Roman" w:hAnsi="Times New Roman"/>
          <w:b/>
          <w:sz w:val="20"/>
          <w:szCs w:val="20"/>
          <w:u w:val="single"/>
        </w:rPr>
        <w:t xml:space="preserve"> вопросу повестки дня:</w:t>
      </w:r>
      <w:r w:rsidRPr="004F1666">
        <w:rPr>
          <w:rFonts w:ascii="Times New Roman" w:hAnsi="Times New Roman"/>
          <w:b/>
          <w:i/>
          <w:sz w:val="20"/>
          <w:szCs w:val="20"/>
        </w:rPr>
        <w:t xml:space="preserve">          </w:t>
      </w:r>
    </w:p>
    <w:p w:rsidR="00CD423B" w:rsidRPr="004F1666" w:rsidRDefault="00CD423B" w:rsidP="00CD423B">
      <w:pPr>
        <w:spacing w:line="276" w:lineRule="auto"/>
        <w:ind w:left="426" w:right="-1"/>
        <w:jc w:val="both"/>
        <w:rPr>
          <w:b/>
          <w:i/>
          <w:sz w:val="20"/>
          <w:szCs w:val="20"/>
        </w:rPr>
      </w:pPr>
      <w:r w:rsidRPr="004F1666">
        <w:rPr>
          <w:b/>
          <w:i/>
          <w:sz w:val="20"/>
          <w:szCs w:val="20"/>
        </w:rPr>
        <w:t>Избрать с 22.02.2017 г.  директором АО «Камснаб» Галиакберова Рустема Рашидовича сроком  на 5 лет.</w:t>
      </w:r>
    </w:p>
    <w:p w:rsidR="00082F18" w:rsidRPr="004F1666" w:rsidRDefault="00082F18" w:rsidP="00AE66F5">
      <w:pPr>
        <w:pStyle w:val="11"/>
        <w:ind w:left="284" w:firstLine="284"/>
        <w:rPr>
          <w:rFonts w:ascii="Times New Roman" w:hAnsi="Times New Roman"/>
          <w:b/>
          <w:i/>
        </w:rPr>
      </w:pP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Функции счетной комиссии выполнял регистратор 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Общество с ограниченной ответственностью «</w:t>
      </w:r>
      <w:proofErr w:type="gramStart"/>
      <w:r w:rsidRPr="004F1666">
        <w:rPr>
          <w:b/>
          <w:sz w:val="20"/>
          <w:szCs w:val="20"/>
        </w:rPr>
        <w:t>Евроазиатский</w:t>
      </w:r>
      <w:proofErr w:type="gramEnd"/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Регистратор», место нахождения: 420021, Республика Татарстан, 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г. Казань, ул. Николая Столбова, д. 2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Наименование подразделения: </w:t>
      </w:r>
      <w:proofErr w:type="spellStart"/>
      <w:r w:rsidRPr="004F1666">
        <w:rPr>
          <w:b/>
          <w:sz w:val="20"/>
          <w:szCs w:val="20"/>
        </w:rPr>
        <w:t>Набережночелнинский</w:t>
      </w:r>
      <w:proofErr w:type="spellEnd"/>
      <w:r w:rsidRPr="004F1666">
        <w:rPr>
          <w:b/>
          <w:sz w:val="20"/>
          <w:szCs w:val="20"/>
        </w:rPr>
        <w:t xml:space="preserve"> филиал 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Общества с ограниченной ответственностью «Евроазиатский Регистратор»,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место нахождения: 423810, Республика Татарстан, г. Набережные Челны,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пр. Х. </w:t>
      </w:r>
      <w:proofErr w:type="spellStart"/>
      <w:r w:rsidRPr="004F1666">
        <w:rPr>
          <w:b/>
          <w:sz w:val="20"/>
          <w:szCs w:val="20"/>
        </w:rPr>
        <w:t>Туфана</w:t>
      </w:r>
      <w:proofErr w:type="spellEnd"/>
      <w:r w:rsidRPr="004F1666">
        <w:rPr>
          <w:b/>
          <w:sz w:val="20"/>
          <w:szCs w:val="20"/>
        </w:rPr>
        <w:t>, д.6 (54/02)</w:t>
      </w:r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Лицо, уполномоченное регистратором: </w:t>
      </w:r>
      <w:proofErr w:type="spellStart"/>
      <w:proofErr w:type="gramStart"/>
      <w:r w:rsidRPr="004F1666">
        <w:rPr>
          <w:b/>
          <w:sz w:val="20"/>
          <w:szCs w:val="20"/>
        </w:rPr>
        <w:t>Дульцева</w:t>
      </w:r>
      <w:proofErr w:type="spellEnd"/>
      <w:r w:rsidRPr="004F1666">
        <w:rPr>
          <w:b/>
          <w:sz w:val="20"/>
          <w:szCs w:val="20"/>
        </w:rPr>
        <w:t xml:space="preserve"> О. А. (назначена</w:t>
      </w:r>
      <w:proofErr w:type="gramEnd"/>
    </w:p>
    <w:p w:rsidR="00DA317F" w:rsidRPr="004F1666" w:rsidRDefault="00DA317F" w:rsidP="00DA317F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приказом  ООО «ЕАР» № </w:t>
      </w:r>
      <w:r w:rsidR="004F1666" w:rsidRPr="004F1666">
        <w:rPr>
          <w:b/>
          <w:sz w:val="20"/>
          <w:szCs w:val="20"/>
        </w:rPr>
        <w:t>5 –СК от «15» февраля</w:t>
      </w:r>
      <w:r w:rsidRPr="004F1666">
        <w:rPr>
          <w:b/>
          <w:sz w:val="20"/>
          <w:szCs w:val="20"/>
        </w:rPr>
        <w:t xml:space="preserve"> 201</w:t>
      </w:r>
      <w:r w:rsidR="004F1666" w:rsidRPr="004F1666">
        <w:rPr>
          <w:b/>
          <w:sz w:val="20"/>
          <w:szCs w:val="20"/>
        </w:rPr>
        <w:t>7</w:t>
      </w:r>
      <w:r w:rsidR="00E52294">
        <w:rPr>
          <w:b/>
          <w:sz w:val="20"/>
          <w:szCs w:val="20"/>
        </w:rPr>
        <w:t xml:space="preserve"> </w:t>
      </w:r>
      <w:r w:rsidRPr="004F1666">
        <w:rPr>
          <w:b/>
          <w:sz w:val="20"/>
          <w:szCs w:val="20"/>
        </w:rPr>
        <w:t>г.)</w:t>
      </w:r>
    </w:p>
    <w:p w:rsidR="00DA317F" w:rsidRPr="004F1666" w:rsidRDefault="00DA317F" w:rsidP="00DA317F">
      <w:pPr>
        <w:jc w:val="both"/>
        <w:rPr>
          <w:b/>
          <w:i/>
          <w:sz w:val="20"/>
          <w:szCs w:val="20"/>
        </w:rPr>
      </w:pPr>
    </w:p>
    <w:p w:rsidR="00DA317F" w:rsidRPr="004F1666" w:rsidRDefault="00DA317F" w:rsidP="00DA317F">
      <w:pPr>
        <w:jc w:val="both"/>
        <w:rPr>
          <w:b/>
          <w:sz w:val="20"/>
          <w:szCs w:val="20"/>
        </w:rPr>
      </w:pPr>
    </w:p>
    <w:p w:rsidR="00082F18" w:rsidRPr="004F1666" w:rsidRDefault="00082F18" w:rsidP="001E574C">
      <w:pPr>
        <w:jc w:val="both"/>
        <w:rPr>
          <w:b/>
          <w:sz w:val="20"/>
          <w:szCs w:val="20"/>
        </w:rPr>
      </w:pPr>
    </w:p>
    <w:p w:rsidR="00082F18" w:rsidRPr="004F1666" w:rsidRDefault="00082F18" w:rsidP="0037497E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Председательствующий</w:t>
      </w:r>
    </w:p>
    <w:p w:rsidR="00082F18" w:rsidRPr="004F1666" w:rsidRDefault="00082F18" w:rsidP="0037497E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на </w:t>
      </w:r>
      <w:r w:rsidR="00496D3B" w:rsidRPr="004F1666">
        <w:rPr>
          <w:b/>
          <w:sz w:val="20"/>
          <w:szCs w:val="20"/>
        </w:rPr>
        <w:t>внеочередном</w:t>
      </w:r>
      <w:r w:rsidRPr="004F1666">
        <w:rPr>
          <w:b/>
          <w:sz w:val="20"/>
          <w:szCs w:val="20"/>
        </w:rPr>
        <w:t xml:space="preserve"> общем собрании</w:t>
      </w:r>
    </w:p>
    <w:p w:rsidR="00082F18" w:rsidRPr="004F1666" w:rsidRDefault="00BC7FF7" w:rsidP="0037497E">
      <w:pPr>
        <w:tabs>
          <w:tab w:val="left" w:pos="6300"/>
        </w:tabs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акционеров </w:t>
      </w:r>
      <w:r w:rsidR="00082F18" w:rsidRPr="004F1666">
        <w:rPr>
          <w:b/>
          <w:sz w:val="20"/>
          <w:szCs w:val="20"/>
        </w:rPr>
        <w:t>АО «Камснаб»</w:t>
      </w:r>
      <w:r w:rsidR="00082F18" w:rsidRPr="004F1666">
        <w:rPr>
          <w:b/>
          <w:sz w:val="20"/>
          <w:szCs w:val="20"/>
        </w:rPr>
        <w:tab/>
      </w:r>
      <w:r w:rsidR="00C04D2F" w:rsidRPr="004F1666">
        <w:rPr>
          <w:b/>
          <w:sz w:val="20"/>
          <w:szCs w:val="20"/>
        </w:rPr>
        <w:t>Ф.А. Ямаева</w:t>
      </w:r>
    </w:p>
    <w:p w:rsidR="00082F18" w:rsidRPr="004F1666" w:rsidRDefault="00082F18" w:rsidP="0037497E">
      <w:pPr>
        <w:ind w:firstLine="284"/>
        <w:jc w:val="both"/>
        <w:rPr>
          <w:b/>
          <w:sz w:val="20"/>
          <w:szCs w:val="20"/>
        </w:rPr>
      </w:pPr>
    </w:p>
    <w:p w:rsidR="00082F18" w:rsidRPr="004F1666" w:rsidRDefault="00082F18" w:rsidP="0037497E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Секретарь</w:t>
      </w:r>
    </w:p>
    <w:p w:rsidR="00082F18" w:rsidRPr="004F1666" w:rsidRDefault="00496D3B" w:rsidP="0037497E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>внеочередного</w:t>
      </w:r>
      <w:r w:rsidR="00082F18" w:rsidRPr="004F1666">
        <w:rPr>
          <w:b/>
          <w:sz w:val="20"/>
          <w:szCs w:val="20"/>
        </w:rPr>
        <w:t xml:space="preserve"> общего собрания</w:t>
      </w:r>
    </w:p>
    <w:p w:rsidR="00082F18" w:rsidRPr="004F1666" w:rsidRDefault="00BC7FF7" w:rsidP="0037497E">
      <w:pPr>
        <w:ind w:firstLine="284"/>
        <w:jc w:val="both"/>
        <w:rPr>
          <w:b/>
          <w:sz w:val="20"/>
          <w:szCs w:val="20"/>
        </w:rPr>
      </w:pPr>
      <w:r w:rsidRPr="004F1666">
        <w:rPr>
          <w:b/>
          <w:sz w:val="20"/>
          <w:szCs w:val="20"/>
        </w:rPr>
        <w:t xml:space="preserve">акционеров </w:t>
      </w:r>
      <w:r w:rsidR="00932B59" w:rsidRPr="004F1666">
        <w:rPr>
          <w:b/>
          <w:sz w:val="20"/>
          <w:szCs w:val="20"/>
        </w:rPr>
        <w:t>АО «Камснаб»</w:t>
      </w:r>
      <w:r w:rsidR="00932B59" w:rsidRPr="004F1666">
        <w:rPr>
          <w:b/>
          <w:sz w:val="20"/>
          <w:szCs w:val="20"/>
        </w:rPr>
        <w:tab/>
      </w:r>
      <w:r w:rsidR="00932B59" w:rsidRPr="004F1666">
        <w:rPr>
          <w:b/>
          <w:sz w:val="20"/>
          <w:szCs w:val="20"/>
        </w:rPr>
        <w:tab/>
      </w:r>
      <w:r w:rsidR="00932B59" w:rsidRPr="004F1666">
        <w:rPr>
          <w:b/>
          <w:sz w:val="20"/>
          <w:szCs w:val="20"/>
        </w:rPr>
        <w:tab/>
      </w:r>
      <w:r w:rsidR="00932B59" w:rsidRPr="004F1666">
        <w:rPr>
          <w:b/>
          <w:sz w:val="20"/>
          <w:szCs w:val="20"/>
        </w:rPr>
        <w:tab/>
        <w:t xml:space="preserve">          </w:t>
      </w:r>
      <w:r w:rsidRPr="004F1666">
        <w:rPr>
          <w:b/>
          <w:sz w:val="20"/>
          <w:szCs w:val="20"/>
        </w:rPr>
        <w:t xml:space="preserve"> </w:t>
      </w:r>
      <w:r w:rsidR="00A427F3" w:rsidRPr="004F1666">
        <w:rPr>
          <w:b/>
          <w:sz w:val="20"/>
          <w:szCs w:val="20"/>
        </w:rPr>
        <w:t xml:space="preserve">              </w:t>
      </w:r>
      <w:r w:rsidR="000B5D7F" w:rsidRPr="004F1666">
        <w:rPr>
          <w:b/>
          <w:sz w:val="20"/>
          <w:szCs w:val="20"/>
        </w:rPr>
        <w:t>Н.Ф. Кузнецова</w:t>
      </w:r>
    </w:p>
    <w:p w:rsidR="00082F18" w:rsidRPr="004F1666" w:rsidRDefault="00082F18" w:rsidP="0037497E">
      <w:pPr>
        <w:ind w:firstLine="284"/>
        <w:rPr>
          <w:sz w:val="20"/>
          <w:szCs w:val="20"/>
        </w:rPr>
      </w:pPr>
    </w:p>
    <w:p w:rsidR="00347BFF" w:rsidRPr="004F1666" w:rsidRDefault="00347BFF" w:rsidP="0037497E">
      <w:pPr>
        <w:ind w:firstLine="284"/>
        <w:rPr>
          <w:sz w:val="20"/>
          <w:szCs w:val="20"/>
        </w:rPr>
      </w:pPr>
    </w:p>
    <w:sectPr w:rsidR="00347BFF" w:rsidRPr="004F1666" w:rsidSect="007F778B">
      <w:footerReference w:type="even" r:id="rId8"/>
      <w:footerReference w:type="default" r:id="rId9"/>
      <w:pgSz w:w="11906" w:h="16838"/>
      <w:pgMar w:top="709" w:right="707" w:bottom="414" w:left="1191" w:header="28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94" w:rsidRDefault="00E52294" w:rsidP="00202788">
      <w:r>
        <w:separator/>
      </w:r>
    </w:p>
  </w:endnote>
  <w:endnote w:type="continuationSeparator" w:id="0">
    <w:p w:rsidR="00E52294" w:rsidRDefault="00E52294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94" w:rsidRDefault="00E5229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294" w:rsidRDefault="00E5229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349"/>
      <w:docPartObj>
        <w:docPartGallery w:val="Page Numbers (Bottom of Page)"/>
        <w:docPartUnique/>
      </w:docPartObj>
    </w:sdtPr>
    <w:sdtContent>
      <w:p w:rsidR="00E52294" w:rsidRDefault="00E52294" w:rsidP="00932B59">
        <w:pPr>
          <w:pStyle w:val="a9"/>
          <w:jc w:val="center"/>
        </w:pPr>
        <w:r>
          <w:t xml:space="preserve">     </w:t>
        </w: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740AED">
          <w:rPr>
            <w:noProof/>
            <w:sz w:val="20"/>
            <w:szCs w:val="20"/>
          </w:rPr>
          <w:t>1</w:t>
        </w:r>
        <w:r w:rsidRPr="008234BD">
          <w:rPr>
            <w:sz w:val="20"/>
            <w:szCs w:val="20"/>
          </w:rPr>
          <w:fldChar w:fldCharType="end"/>
        </w:r>
      </w:p>
    </w:sdtContent>
  </w:sdt>
  <w:p w:rsidR="00E52294" w:rsidRDefault="00E52294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94" w:rsidRDefault="00E52294" w:rsidP="00202788">
      <w:r>
        <w:separator/>
      </w:r>
    </w:p>
  </w:footnote>
  <w:footnote w:type="continuationSeparator" w:id="0">
    <w:p w:rsidR="00E52294" w:rsidRDefault="00E52294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1C16584"/>
    <w:multiLevelType w:val="hybridMultilevel"/>
    <w:tmpl w:val="94A02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670633"/>
    <w:multiLevelType w:val="hybridMultilevel"/>
    <w:tmpl w:val="E9DC1AD4"/>
    <w:lvl w:ilvl="0" w:tplc="16CC12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668B2"/>
    <w:multiLevelType w:val="multilevel"/>
    <w:tmpl w:val="A24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C7805A1"/>
    <w:multiLevelType w:val="hybridMultilevel"/>
    <w:tmpl w:val="F9AE1D50"/>
    <w:lvl w:ilvl="0" w:tplc="DB3E76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0D4B281B"/>
    <w:multiLevelType w:val="hybridMultilevel"/>
    <w:tmpl w:val="3C4C8426"/>
    <w:lvl w:ilvl="0" w:tplc="46C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C73760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A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A8519D2"/>
    <w:multiLevelType w:val="hybridMultilevel"/>
    <w:tmpl w:val="30548610"/>
    <w:lvl w:ilvl="0" w:tplc="0419000F">
      <w:start w:val="1"/>
      <w:numFmt w:val="decimal"/>
      <w:lvlText w:val="%1."/>
      <w:lvlJc w:val="left"/>
      <w:pPr>
        <w:tabs>
          <w:tab w:val="num" w:pos="-372"/>
        </w:tabs>
        <w:ind w:left="-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C14277EE">
      <w:start w:val="1"/>
      <w:numFmt w:val="decimal"/>
      <w:lvlText w:val="%3)"/>
      <w:lvlJc w:val="left"/>
      <w:pPr>
        <w:tabs>
          <w:tab w:val="num" w:pos="1473"/>
        </w:tabs>
        <w:ind w:left="1473" w:hanging="585"/>
      </w:pPr>
      <w:rPr>
        <w:rFonts w:hint="default"/>
      </w:rPr>
    </w:lvl>
    <w:lvl w:ilvl="3" w:tplc="AA2CF8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5">
    <w:nsid w:val="1F21783B"/>
    <w:multiLevelType w:val="hybridMultilevel"/>
    <w:tmpl w:val="76C6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97B5C"/>
    <w:multiLevelType w:val="hybridMultilevel"/>
    <w:tmpl w:val="9500AD62"/>
    <w:lvl w:ilvl="0" w:tplc="2E024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5518D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0015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FD0EEC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F1BD8"/>
    <w:multiLevelType w:val="hybridMultilevel"/>
    <w:tmpl w:val="D560516E"/>
    <w:lvl w:ilvl="0" w:tplc="27460094">
      <w:start w:val="1"/>
      <w:numFmt w:val="bullet"/>
      <w:lvlText w:val=""/>
      <w:lvlJc w:val="left"/>
      <w:pPr>
        <w:tabs>
          <w:tab w:val="num" w:pos="1287"/>
        </w:tabs>
        <w:ind w:left="109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605588"/>
    <w:multiLevelType w:val="hybridMultilevel"/>
    <w:tmpl w:val="D3088744"/>
    <w:lvl w:ilvl="0" w:tplc="45F668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F080489"/>
    <w:multiLevelType w:val="hybridMultilevel"/>
    <w:tmpl w:val="B8F64996"/>
    <w:lvl w:ilvl="0" w:tplc="6100CE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8365E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871E1"/>
    <w:multiLevelType w:val="hybridMultilevel"/>
    <w:tmpl w:val="36A83A82"/>
    <w:lvl w:ilvl="0" w:tplc="5D6A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67A29"/>
    <w:multiLevelType w:val="hybridMultilevel"/>
    <w:tmpl w:val="868E8CEA"/>
    <w:lvl w:ilvl="0" w:tplc="15388610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29117B3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C7AD7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8">
    <w:nsid w:val="3DEC5A46"/>
    <w:multiLevelType w:val="hybridMultilevel"/>
    <w:tmpl w:val="AEE4CF5C"/>
    <w:lvl w:ilvl="0" w:tplc="89D65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406BA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D3FB7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6380F"/>
    <w:multiLevelType w:val="hybridMultilevel"/>
    <w:tmpl w:val="10D4E3A0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9E10F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452C9F8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7484AB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04D8F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62991"/>
    <w:multiLevelType w:val="hybridMultilevel"/>
    <w:tmpl w:val="76C6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26935"/>
    <w:multiLevelType w:val="hybridMultilevel"/>
    <w:tmpl w:val="BE4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A2AB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D396793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7">
    <w:nsid w:val="6E446D88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F27B9"/>
    <w:multiLevelType w:val="hybridMultilevel"/>
    <w:tmpl w:val="0944D932"/>
    <w:lvl w:ilvl="0" w:tplc="17C412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3420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469F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35"/>
  </w:num>
  <w:num w:numId="14">
    <w:abstractNumId w:val="30"/>
  </w:num>
  <w:num w:numId="15">
    <w:abstractNumId w:val="11"/>
  </w:num>
  <w:num w:numId="16">
    <w:abstractNumId w:val="24"/>
  </w:num>
  <w:num w:numId="17">
    <w:abstractNumId w:val="8"/>
  </w:num>
  <w:num w:numId="18">
    <w:abstractNumId w:val="23"/>
  </w:num>
  <w:num w:numId="19">
    <w:abstractNumId w:val="32"/>
  </w:num>
  <w:num w:numId="20">
    <w:abstractNumId w:val="21"/>
  </w:num>
  <w:num w:numId="21">
    <w:abstractNumId w:val="40"/>
  </w:num>
  <w:num w:numId="22">
    <w:abstractNumId w:val="28"/>
  </w:num>
  <w:num w:numId="23">
    <w:abstractNumId w:val="29"/>
  </w:num>
  <w:num w:numId="24">
    <w:abstractNumId w:val="27"/>
  </w:num>
  <w:num w:numId="25">
    <w:abstractNumId w:val="39"/>
  </w:num>
  <w:num w:numId="26">
    <w:abstractNumId w:val="37"/>
  </w:num>
  <w:num w:numId="27">
    <w:abstractNumId w:val="20"/>
  </w:num>
  <w:num w:numId="28">
    <w:abstractNumId w:val="9"/>
  </w:num>
  <w:num w:numId="29">
    <w:abstractNumId w:val="34"/>
  </w:num>
  <w:num w:numId="30">
    <w:abstractNumId w:val="19"/>
  </w:num>
  <w:num w:numId="31">
    <w:abstractNumId w:val="17"/>
  </w:num>
  <w:num w:numId="32">
    <w:abstractNumId w:val="22"/>
  </w:num>
  <w:num w:numId="33">
    <w:abstractNumId w:val="31"/>
  </w:num>
  <w:num w:numId="34">
    <w:abstractNumId w:val="38"/>
  </w:num>
  <w:num w:numId="35">
    <w:abstractNumId w:val="26"/>
  </w:num>
  <w:num w:numId="36">
    <w:abstractNumId w:val="10"/>
  </w:num>
  <w:num w:numId="37">
    <w:abstractNumId w:val="15"/>
  </w:num>
  <w:num w:numId="38">
    <w:abstractNumId w:val="33"/>
  </w:num>
  <w:num w:numId="39">
    <w:abstractNumId w:val="14"/>
  </w:num>
  <w:num w:numId="40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257"/>
    <w:rsid w:val="000116C4"/>
    <w:rsid w:val="00020CDD"/>
    <w:rsid w:val="0002143E"/>
    <w:rsid w:val="0002298B"/>
    <w:rsid w:val="000258B8"/>
    <w:rsid w:val="00025BF9"/>
    <w:rsid w:val="00025E7B"/>
    <w:rsid w:val="00035BF5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03C9"/>
    <w:rsid w:val="0009417B"/>
    <w:rsid w:val="000970DB"/>
    <w:rsid w:val="000A1E27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E06F0"/>
    <w:rsid w:val="000E4798"/>
    <w:rsid w:val="000E647A"/>
    <w:rsid w:val="000F1D40"/>
    <w:rsid w:val="000F5637"/>
    <w:rsid w:val="000F6347"/>
    <w:rsid w:val="000F6FC8"/>
    <w:rsid w:val="00101902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2E3"/>
    <w:rsid w:val="00155C0B"/>
    <w:rsid w:val="00157A52"/>
    <w:rsid w:val="00175C61"/>
    <w:rsid w:val="00181E13"/>
    <w:rsid w:val="0018252E"/>
    <w:rsid w:val="00184662"/>
    <w:rsid w:val="001859BB"/>
    <w:rsid w:val="00190C92"/>
    <w:rsid w:val="00192EBA"/>
    <w:rsid w:val="00194F1B"/>
    <w:rsid w:val="001A0CDA"/>
    <w:rsid w:val="001A3B4C"/>
    <w:rsid w:val="001A4F2A"/>
    <w:rsid w:val="001A62B5"/>
    <w:rsid w:val="001B00DD"/>
    <w:rsid w:val="001B1090"/>
    <w:rsid w:val="001B2FE3"/>
    <w:rsid w:val="001B61CE"/>
    <w:rsid w:val="001C1191"/>
    <w:rsid w:val="001D3D61"/>
    <w:rsid w:val="001D6C88"/>
    <w:rsid w:val="001E0861"/>
    <w:rsid w:val="001E574C"/>
    <w:rsid w:val="001F0B74"/>
    <w:rsid w:val="001F26A7"/>
    <w:rsid w:val="001F3DD4"/>
    <w:rsid w:val="0020001E"/>
    <w:rsid w:val="00201D2B"/>
    <w:rsid w:val="00202788"/>
    <w:rsid w:val="002028E1"/>
    <w:rsid w:val="0020702F"/>
    <w:rsid w:val="00207738"/>
    <w:rsid w:val="002107DE"/>
    <w:rsid w:val="002177CD"/>
    <w:rsid w:val="00221B53"/>
    <w:rsid w:val="002246BE"/>
    <w:rsid w:val="00224AAC"/>
    <w:rsid w:val="00226D75"/>
    <w:rsid w:val="00227E4F"/>
    <w:rsid w:val="002313DA"/>
    <w:rsid w:val="0023146A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670F2"/>
    <w:rsid w:val="002706CF"/>
    <w:rsid w:val="0027123E"/>
    <w:rsid w:val="00272E6E"/>
    <w:rsid w:val="00274BC8"/>
    <w:rsid w:val="00274EE6"/>
    <w:rsid w:val="002927CE"/>
    <w:rsid w:val="002935F2"/>
    <w:rsid w:val="002A1284"/>
    <w:rsid w:val="002A1DE0"/>
    <w:rsid w:val="002B5876"/>
    <w:rsid w:val="002C03E3"/>
    <w:rsid w:val="002C0BD8"/>
    <w:rsid w:val="002C156E"/>
    <w:rsid w:val="002C6B6C"/>
    <w:rsid w:val="002D19E8"/>
    <w:rsid w:val="002D3AD0"/>
    <w:rsid w:val="002E0269"/>
    <w:rsid w:val="002E3266"/>
    <w:rsid w:val="002E5F58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3324"/>
    <w:rsid w:val="00314BF3"/>
    <w:rsid w:val="003157FC"/>
    <w:rsid w:val="00317B53"/>
    <w:rsid w:val="00321697"/>
    <w:rsid w:val="00321DA8"/>
    <w:rsid w:val="00323010"/>
    <w:rsid w:val="003248DD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4D3A"/>
    <w:rsid w:val="003863FE"/>
    <w:rsid w:val="00387854"/>
    <w:rsid w:val="00390EF5"/>
    <w:rsid w:val="00393FDD"/>
    <w:rsid w:val="003A36B7"/>
    <w:rsid w:val="003A4753"/>
    <w:rsid w:val="003A5DD9"/>
    <w:rsid w:val="003B4B03"/>
    <w:rsid w:val="003B79B7"/>
    <w:rsid w:val="003C0B17"/>
    <w:rsid w:val="003C3148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16E"/>
    <w:rsid w:val="003D78E6"/>
    <w:rsid w:val="003E268F"/>
    <w:rsid w:val="003E350A"/>
    <w:rsid w:val="003E7644"/>
    <w:rsid w:val="003F6D26"/>
    <w:rsid w:val="003F7BD3"/>
    <w:rsid w:val="00403A77"/>
    <w:rsid w:val="00404039"/>
    <w:rsid w:val="0040606C"/>
    <w:rsid w:val="004063DD"/>
    <w:rsid w:val="004120AA"/>
    <w:rsid w:val="00412529"/>
    <w:rsid w:val="00413D82"/>
    <w:rsid w:val="00415925"/>
    <w:rsid w:val="0042089F"/>
    <w:rsid w:val="00425690"/>
    <w:rsid w:val="00426E74"/>
    <w:rsid w:val="0042762D"/>
    <w:rsid w:val="00436D68"/>
    <w:rsid w:val="004416E8"/>
    <w:rsid w:val="00452041"/>
    <w:rsid w:val="00455330"/>
    <w:rsid w:val="00472C97"/>
    <w:rsid w:val="0048300B"/>
    <w:rsid w:val="004838FF"/>
    <w:rsid w:val="004902E4"/>
    <w:rsid w:val="00491DAF"/>
    <w:rsid w:val="00494EFA"/>
    <w:rsid w:val="00496D3B"/>
    <w:rsid w:val="004A2051"/>
    <w:rsid w:val="004A4649"/>
    <w:rsid w:val="004B56F4"/>
    <w:rsid w:val="004C0C38"/>
    <w:rsid w:val="004C63F2"/>
    <w:rsid w:val="004D0246"/>
    <w:rsid w:val="004D1252"/>
    <w:rsid w:val="004D4B3B"/>
    <w:rsid w:val="004E15BA"/>
    <w:rsid w:val="004E1901"/>
    <w:rsid w:val="004E36E4"/>
    <w:rsid w:val="004F1666"/>
    <w:rsid w:val="004F20FA"/>
    <w:rsid w:val="004F6989"/>
    <w:rsid w:val="00504318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2A4A"/>
    <w:rsid w:val="00555E0A"/>
    <w:rsid w:val="00563794"/>
    <w:rsid w:val="00563BCB"/>
    <w:rsid w:val="0057001F"/>
    <w:rsid w:val="00574911"/>
    <w:rsid w:val="00574B5A"/>
    <w:rsid w:val="00574E77"/>
    <w:rsid w:val="00576246"/>
    <w:rsid w:val="005829D1"/>
    <w:rsid w:val="005841AC"/>
    <w:rsid w:val="00584524"/>
    <w:rsid w:val="00585021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E0164"/>
    <w:rsid w:val="005E2D8D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C3A"/>
    <w:rsid w:val="00641F2C"/>
    <w:rsid w:val="00643637"/>
    <w:rsid w:val="0064397F"/>
    <w:rsid w:val="00645028"/>
    <w:rsid w:val="006461F8"/>
    <w:rsid w:val="006542E0"/>
    <w:rsid w:val="00662D81"/>
    <w:rsid w:val="00672F14"/>
    <w:rsid w:val="00674262"/>
    <w:rsid w:val="00676B3C"/>
    <w:rsid w:val="0068254B"/>
    <w:rsid w:val="00687BE5"/>
    <w:rsid w:val="006905BF"/>
    <w:rsid w:val="006929E5"/>
    <w:rsid w:val="006949CC"/>
    <w:rsid w:val="00695E9B"/>
    <w:rsid w:val="0069671A"/>
    <w:rsid w:val="006A1E20"/>
    <w:rsid w:val="006A5429"/>
    <w:rsid w:val="006A673E"/>
    <w:rsid w:val="006B0701"/>
    <w:rsid w:val="006B2375"/>
    <w:rsid w:val="006C0E88"/>
    <w:rsid w:val="006C4276"/>
    <w:rsid w:val="006C7B7E"/>
    <w:rsid w:val="006D249E"/>
    <w:rsid w:val="006D2F48"/>
    <w:rsid w:val="006D575C"/>
    <w:rsid w:val="006E5E76"/>
    <w:rsid w:val="006E6C8A"/>
    <w:rsid w:val="006E7965"/>
    <w:rsid w:val="006F0602"/>
    <w:rsid w:val="006F1B7E"/>
    <w:rsid w:val="006F3D92"/>
    <w:rsid w:val="006F6604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AED"/>
    <w:rsid w:val="00740DEF"/>
    <w:rsid w:val="0074182C"/>
    <w:rsid w:val="00745CCA"/>
    <w:rsid w:val="0074739C"/>
    <w:rsid w:val="00755BBE"/>
    <w:rsid w:val="00764301"/>
    <w:rsid w:val="00764436"/>
    <w:rsid w:val="00766E45"/>
    <w:rsid w:val="007708D7"/>
    <w:rsid w:val="00772994"/>
    <w:rsid w:val="00773049"/>
    <w:rsid w:val="00773E15"/>
    <w:rsid w:val="00780290"/>
    <w:rsid w:val="0078322B"/>
    <w:rsid w:val="00793729"/>
    <w:rsid w:val="007958E2"/>
    <w:rsid w:val="007959A1"/>
    <w:rsid w:val="00795A8E"/>
    <w:rsid w:val="007978E3"/>
    <w:rsid w:val="007A088D"/>
    <w:rsid w:val="007A0E8D"/>
    <w:rsid w:val="007A1207"/>
    <w:rsid w:val="007A4728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503D"/>
    <w:rsid w:val="007F6199"/>
    <w:rsid w:val="007F778B"/>
    <w:rsid w:val="00802276"/>
    <w:rsid w:val="00803165"/>
    <w:rsid w:val="008067D9"/>
    <w:rsid w:val="00810784"/>
    <w:rsid w:val="00811B22"/>
    <w:rsid w:val="008141AB"/>
    <w:rsid w:val="00815EB7"/>
    <w:rsid w:val="00817B53"/>
    <w:rsid w:val="008234BD"/>
    <w:rsid w:val="00833FB7"/>
    <w:rsid w:val="00835633"/>
    <w:rsid w:val="00842216"/>
    <w:rsid w:val="00842C5A"/>
    <w:rsid w:val="00862200"/>
    <w:rsid w:val="00863C88"/>
    <w:rsid w:val="00867489"/>
    <w:rsid w:val="00875426"/>
    <w:rsid w:val="00876685"/>
    <w:rsid w:val="008830C8"/>
    <w:rsid w:val="00891606"/>
    <w:rsid w:val="00893A34"/>
    <w:rsid w:val="00897121"/>
    <w:rsid w:val="008B0BF9"/>
    <w:rsid w:val="008B1E7F"/>
    <w:rsid w:val="008B5567"/>
    <w:rsid w:val="008B576F"/>
    <w:rsid w:val="008B609B"/>
    <w:rsid w:val="008C06C1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9004CE"/>
    <w:rsid w:val="00900567"/>
    <w:rsid w:val="009024B5"/>
    <w:rsid w:val="00902510"/>
    <w:rsid w:val="00903827"/>
    <w:rsid w:val="00903A05"/>
    <w:rsid w:val="00906AF5"/>
    <w:rsid w:val="00926010"/>
    <w:rsid w:val="00927AA7"/>
    <w:rsid w:val="00932B59"/>
    <w:rsid w:val="009342AE"/>
    <w:rsid w:val="00935C54"/>
    <w:rsid w:val="00937077"/>
    <w:rsid w:val="00937E16"/>
    <w:rsid w:val="00941442"/>
    <w:rsid w:val="00944443"/>
    <w:rsid w:val="0095087D"/>
    <w:rsid w:val="009509EA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A238C"/>
    <w:rsid w:val="009A2C64"/>
    <w:rsid w:val="009A7846"/>
    <w:rsid w:val="009B427F"/>
    <w:rsid w:val="009B4298"/>
    <w:rsid w:val="009C0652"/>
    <w:rsid w:val="009C55C8"/>
    <w:rsid w:val="009C6EF0"/>
    <w:rsid w:val="009C7D57"/>
    <w:rsid w:val="009D34E0"/>
    <w:rsid w:val="009D5877"/>
    <w:rsid w:val="009E17E9"/>
    <w:rsid w:val="009E2212"/>
    <w:rsid w:val="009E504F"/>
    <w:rsid w:val="009F119E"/>
    <w:rsid w:val="009F3166"/>
    <w:rsid w:val="009F59A7"/>
    <w:rsid w:val="009F5AD7"/>
    <w:rsid w:val="009F7245"/>
    <w:rsid w:val="00A02542"/>
    <w:rsid w:val="00A110CF"/>
    <w:rsid w:val="00A14D67"/>
    <w:rsid w:val="00A14F9F"/>
    <w:rsid w:val="00A208CB"/>
    <w:rsid w:val="00A25731"/>
    <w:rsid w:val="00A273E3"/>
    <w:rsid w:val="00A27EB6"/>
    <w:rsid w:val="00A32FDE"/>
    <w:rsid w:val="00A4026F"/>
    <w:rsid w:val="00A40D6C"/>
    <w:rsid w:val="00A427F3"/>
    <w:rsid w:val="00A42CB8"/>
    <w:rsid w:val="00A43D01"/>
    <w:rsid w:val="00A57136"/>
    <w:rsid w:val="00A62FF5"/>
    <w:rsid w:val="00A636ED"/>
    <w:rsid w:val="00A639E3"/>
    <w:rsid w:val="00A70363"/>
    <w:rsid w:val="00A70FDF"/>
    <w:rsid w:val="00A77504"/>
    <w:rsid w:val="00A8243D"/>
    <w:rsid w:val="00A830D9"/>
    <w:rsid w:val="00A86354"/>
    <w:rsid w:val="00A869D8"/>
    <w:rsid w:val="00A91CB9"/>
    <w:rsid w:val="00A944AC"/>
    <w:rsid w:val="00AA0E24"/>
    <w:rsid w:val="00AA34C2"/>
    <w:rsid w:val="00AB27EB"/>
    <w:rsid w:val="00AB73EF"/>
    <w:rsid w:val="00AC0512"/>
    <w:rsid w:val="00AC57C5"/>
    <w:rsid w:val="00AC5907"/>
    <w:rsid w:val="00AD14FF"/>
    <w:rsid w:val="00AD3AFB"/>
    <w:rsid w:val="00AD49C3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B05913"/>
    <w:rsid w:val="00B17EBE"/>
    <w:rsid w:val="00B233D2"/>
    <w:rsid w:val="00B277E1"/>
    <w:rsid w:val="00B40FDB"/>
    <w:rsid w:val="00B42874"/>
    <w:rsid w:val="00B44F5E"/>
    <w:rsid w:val="00B5761C"/>
    <w:rsid w:val="00B57C38"/>
    <w:rsid w:val="00B66239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3BE5"/>
    <w:rsid w:val="00BF4594"/>
    <w:rsid w:val="00BF4A22"/>
    <w:rsid w:val="00BF5F20"/>
    <w:rsid w:val="00C01CC4"/>
    <w:rsid w:val="00C042EB"/>
    <w:rsid w:val="00C04D2F"/>
    <w:rsid w:val="00C16196"/>
    <w:rsid w:val="00C17CFC"/>
    <w:rsid w:val="00C22D57"/>
    <w:rsid w:val="00C25EBC"/>
    <w:rsid w:val="00C31FF9"/>
    <w:rsid w:val="00C327A8"/>
    <w:rsid w:val="00C33104"/>
    <w:rsid w:val="00C3508C"/>
    <w:rsid w:val="00C35AC8"/>
    <w:rsid w:val="00C36EEC"/>
    <w:rsid w:val="00C3720E"/>
    <w:rsid w:val="00C37317"/>
    <w:rsid w:val="00C51CB1"/>
    <w:rsid w:val="00C53972"/>
    <w:rsid w:val="00C55CB6"/>
    <w:rsid w:val="00C60361"/>
    <w:rsid w:val="00C65367"/>
    <w:rsid w:val="00C75776"/>
    <w:rsid w:val="00C84D67"/>
    <w:rsid w:val="00C911BA"/>
    <w:rsid w:val="00C91F5E"/>
    <w:rsid w:val="00C9201C"/>
    <w:rsid w:val="00C92387"/>
    <w:rsid w:val="00C93CCA"/>
    <w:rsid w:val="00CA456B"/>
    <w:rsid w:val="00CA545A"/>
    <w:rsid w:val="00CA6C35"/>
    <w:rsid w:val="00CA741A"/>
    <w:rsid w:val="00CC1F9A"/>
    <w:rsid w:val="00CC265F"/>
    <w:rsid w:val="00CC595C"/>
    <w:rsid w:val="00CD2BFB"/>
    <w:rsid w:val="00CD423B"/>
    <w:rsid w:val="00CD4853"/>
    <w:rsid w:val="00CE3456"/>
    <w:rsid w:val="00CE52AC"/>
    <w:rsid w:val="00CE7A16"/>
    <w:rsid w:val="00CF1254"/>
    <w:rsid w:val="00CF2539"/>
    <w:rsid w:val="00CF723E"/>
    <w:rsid w:val="00D0068A"/>
    <w:rsid w:val="00D065A8"/>
    <w:rsid w:val="00D06855"/>
    <w:rsid w:val="00D07DDE"/>
    <w:rsid w:val="00D118A3"/>
    <w:rsid w:val="00D1384A"/>
    <w:rsid w:val="00D14A00"/>
    <w:rsid w:val="00D169DC"/>
    <w:rsid w:val="00D16B77"/>
    <w:rsid w:val="00D25708"/>
    <w:rsid w:val="00D3612D"/>
    <w:rsid w:val="00D36BCB"/>
    <w:rsid w:val="00D4018A"/>
    <w:rsid w:val="00D52CD4"/>
    <w:rsid w:val="00D5541D"/>
    <w:rsid w:val="00D55949"/>
    <w:rsid w:val="00D602E2"/>
    <w:rsid w:val="00D75C36"/>
    <w:rsid w:val="00D7603C"/>
    <w:rsid w:val="00D773D5"/>
    <w:rsid w:val="00D83564"/>
    <w:rsid w:val="00D83684"/>
    <w:rsid w:val="00D92CEE"/>
    <w:rsid w:val="00D96727"/>
    <w:rsid w:val="00D96913"/>
    <w:rsid w:val="00DA1187"/>
    <w:rsid w:val="00DA317F"/>
    <w:rsid w:val="00DA3603"/>
    <w:rsid w:val="00DA3617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5B6C"/>
    <w:rsid w:val="00E02A49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27CA4"/>
    <w:rsid w:val="00E35296"/>
    <w:rsid w:val="00E406FA"/>
    <w:rsid w:val="00E40EB5"/>
    <w:rsid w:val="00E426CB"/>
    <w:rsid w:val="00E52187"/>
    <w:rsid w:val="00E52294"/>
    <w:rsid w:val="00E536C2"/>
    <w:rsid w:val="00E55177"/>
    <w:rsid w:val="00E6158D"/>
    <w:rsid w:val="00E620FC"/>
    <w:rsid w:val="00E76288"/>
    <w:rsid w:val="00E77600"/>
    <w:rsid w:val="00E805FD"/>
    <w:rsid w:val="00E83042"/>
    <w:rsid w:val="00E879D1"/>
    <w:rsid w:val="00E87D4B"/>
    <w:rsid w:val="00E91D27"/>
    <w:rsid w:val="00E91E85"/>
    <w:rsid w:val="00E95D19"/>
    <w:rsid w:val="00EA14CB"/>
    <w:rsid w:val="00EA1594"/>
    <w:rsid w:val="00EA190C"/>
    <w:rsid w:val="00EA4609"/>
    <w:rsid w:val="00EA75FD"/>
    <w:rsid w:val="00EA7F8A"/>
    <w:rsid w:val="00EB3720"/>
    <w:rsid w:val="00EB7D81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15B89"/>
    <w:rsid w:val="00F17607"/>
    <w:rsid w:val="00F21291"/>
    <w:rsid w:val="00F264D8"/>
    <w:rsid w:val="00F26BE4"/>
    <w:rsid w:val="00F30FD4"/>
    <w:rsid w:val="00F42CB5"/>
    <w:rsid w:val="00F556E5"/>
    <w:rsid w:val="00F56D88"/>
    <w:rsid w:val="00F57F70"/>
    <w:rsid w:val="00F64DAD"/>
    <w:rsid w:val="00F658E9"/>
    <w:rsid w:val="00F66B62"/>
    <w:rsid w:val="00F67BB2"/>
    <w:rsid w:val="00F72C69"/>
    <w:rsid w:val="00F73F17"/>
    <w:rsid w:val="00F833DE"/>
    <w:rsid w:val="00F85FB0"/>
    <w:rsid w:val="00F87381"/>
    <w:rsid w:val="00F91E34"/>
    <w:rsid w:val="00F93BA8"/>
    <w:rsid w:val="00F966ED"/>
    <w:rsid w:val="00FA35B2"/>
    <w:rsid w:val="00FA7D76"/>
    <w:rsid w:val="00FB2269"/>
    <w:rsid w:val="00FB275D"/>
    <w:rsid w:val="00FB33D8"/>
    <w:rsid w:val="00FB5EA6"/>
    <w:rsid w:val="00FD28A7"/>
    <w:rsid w:val="00FD3814"/>
    <w:rsid w:val="00FD3C78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F6D2-C522-4D13-A3B5-FDD410A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sabilova.g</dc:creator>
  <cp:keywords/>
  <dc:description/>
  <cp:lastModifiedBy>husaenova.a</cp:lastModifiedBy>
  <cp:revision>3</cp:revision>
  <cp:lastPrinted>2017-02-27T08:04:00Z</cp:lastPrinted>
  <dcterms:created xsi:type="dcterms:W3CDTF">2017-02-27T07:50:00Z</dcterms:created>
  <dcterms:modified xsi:type="dcterms:W3CDTF">2017-02-27T08:15:00Z</dcterms:modified>
</cp:coreProperties>
</file>